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CE" w:rsidRPr="003F7E5B" w:rsidRDefault="001A17CE" w:rsidP="00CB2382">
      <w:pPr>
        <w:spacing w:line="360" w:lineRule="auto"/>
        <w:jc w:val="center"/>
        <w:rPr>
          <w:rFonts w:cs="Times New Roman"/>
          <w:szCs w:val="28"/>
        </w:rPr>
      </w:pPr>
      <w:r w:rsidRPr="003F7E5B">
        <w:rPr>
          <w:rFonts w:cs="Times New Roman"/>
          <w:szCs w:val="28"/>
        </w:rPr>
        <w:t>МУНИЦИПАЛЬНОЕ АВТОНОМНОЕ УЧРЕЖДЕНИЕ ДОПОЛНИТЕЛЬНОГО ОБРАЗОВАНИЯ  СПЕЦИАЛИЗИРОВАННАЯ ДЕТСКО-ЮНОШЕСКАЯ СПОРТИВНАЯ ШКОЛА</w:t>
      </w:r>
    </w:p>
    <w:p w:rsidR="001A17CE" w:rsidRPr="003F7E5B" w:rsidRDefault="001A17CE" w:rsidP="00CB2382">
      <w:pPr>
        <w:spacing w:line="360" w:lineRule="auto"/>
        <w:contextualSpacing/>
        <w:jc w:val="center"/>
        <w:rPr>
          <w:rFonts w:cs="Times New Roman"/>
          <w:b/>
          <w:szCs w:val="28"/>
        </w:rPr>
      </w:pPr>
      <w:r w:rsidRPr="003F7E5B">
        <w:rPr>
          <w:rFonts w:cs="Times New Roman"/>
          <w:szCs w:val="28"/>
        </w:rPr>
        <w:t>ОЛИМПИЙСКОГО РЕЗЕРВА № 4 ГОРОДА ТЮМЕНИ</w:t>
      </w:r>
    </w:p>
    <w:p w:rsidR="001A17CE" w:rsidRPr="0028122E" w:rsidRDefault="001A17CE" w:rsidP="001A17CE">
      <w:pPr>
        <w:pStyle w:val="a3"/>
        <w:spacing w:line="360" w:lineRule="auto"/>
        <w:jc w:val="right"/>
        <w:rPr>
          <w:rFonts w:ascii="Times New Roman" w:hAnsi="Times New Roman" w:cs="Times New Roman"/>
          <w:sz w:val="28"/>
          <w:szCs w:val="28"/>
        </w:rPr>
      </w:pPr>
    </w:p>
    <w:p w:rsidR="001A17CE" w:rsidRPr="00866CF6" w:rsidRDefault="001A17CE" w:rsidP="001A17CE">
      <w:pPr>
        <w:pStyle w:val="a3"/>
        <w:spacing w:line="360" w:lineRule="auto"/>
        <w:jc w:val="right"/>
        <w:rPr>
          <w:rFonts w:ascii="Times New Roman" w:hAnsi="Times New Roman" w:cs="Times New Roman"/>
          <w:sz w:val="28"/>
          <w:szCs w:val="28"/>
        </w:rPr>
      </w:pPr>
      <w:r w:rsidRPr="0028122E">
        <w:rPr>
          <w:rFonts w:ascii="Times New Roman" w:hAnsi="Times New Roman" w:cs="Times New Roman"/>
          <w:sz w:val="28"/>
          <w:szCs w:val="28"/>
        </w:rPr>
        <w:tab/>
      </w:r>
      <w:r w:rsidRPr="00866CF6">
        <w:rPr>
          <w:rFonts w:ascii="Times New Roman" w:hAnsi="Times New Roman" w:cs="Times New Roman"/>
          <w:sz w:val="28"/>
          <w:szCs w:val="28"/>
        </w:rPr>
        <w:t xml:space="preserve"> Утверждаю </w:t>
      </w:r>
    </w:p>
    <w:p w:rsidR="00CB2382" w:rsidRPr="00866CF6" w:rsidRDefault="001A17CE" w:rsidP="00CB2382">
      <w:pPr>
        <w:pStyle w:val="a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 xml:space="preserve">                                                                                         </w:t>
      </w:r>
      <w:r w:rsidR="00CB2382">
        <w:rPr>
          <w:rFonts w:ascii="Times New Roman" w:hAnsi="Times New Roman" w:cs="Times New Roman"/>
          <w:sz w:val="28"/>
          <w:szCs w:val="28"/>
        </w:rPr>
        <w:t xml:space="preserve">               </w:t>
      </w:r>
      <w:r w:rsidRPr="00866CF6">
        <w:rPr>
          <w:rFonts w:ascii="Times New Roman" w:hAnsi="Times New Roman" w:cs="Times New Roman"/>
          <w:sz w:val="28"/>
          <w:szCs w:val="28"/>
        </w:rPr>
        <w:t xml:space="preserve"> Директор МАУ ДО СДЮСШОР№4 </w:t>
      </w:r>
      <w:r w:rsidR="00CB2382" w:rsidRPr="00866CF6">
        <w:rPr>
          <w:rFonts w:ascii="Times New Roman" w:hAnsi="Times New Roman" w:cs="Times New Roman"/>
          <w:sz w:val="28"/>
          <w:szCs w:val="28"/>
        </w:rPr>
        <w:t>города Тюмени</w:t>
      </w:r>
    </w:p>
    <w:p w:rsidR="001A17CE" w:rsidRPr="00866CF6" w:rsidRDefault="001A17CE" w:rsidP="001A17CE">
      <w:pPr>
        <w:pStyle w:val="a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ab/>
        <w:t xml:space="preserve">_________С.В. </w:t>
      </w:r>
      <w:proofErr w:type="spellStart"/>
      <w:r w:rsidRPr="00866CF6">
        <w:rPr>
          <w:rFonts w:ascii="Times New Roman" w:hAnsi="Times New Roman" w:cs="Times New Roman"/>
          <w:sz w:val="28"/>
          <w:szCs w:val="28"/>
        </w:rPr>
        <w:t>Кугаевская</w:t>
      </w:r>
      <w:proofErr w:type="spellEnd"/>
    </w:p>
    <w:p w:rsidR="001A17CE" w:rsidRPr="00866CF6" w:rsidRDefault="001A17CE" w:rsidP="001A17CE">
      <w:pPr>
        <w:pStyle w:val="a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ab/>
        <w:t>«_____»__________2018 год</w:t>
      </w:r>
    </w:p>
    <w:p w:rsidR="001A17CE" w:rsidRPr="00866CF6" w:rsidRDefault="001A17CE" w:rsidP="001A17CE">
      <w:pPr>
        <w:spacing w:line="360" w:lineRule="auto"/>
        <w:rPr>
          <w:rFonts w:cs="Times New Roman"/>
          <w:szCs w:val="28"/>
        </w:rPr>
      </w:pPr>
    </w:p>
    <w:p w:rsidR="001A17CE" w:rsidRPr="00866CF6" w:rsidRDefault="001A17CE" w:rsidP="001A17CE">
      <w:pPr>
        <w:pStyle w:val="a3"/>
        <w:spacing w:line="360" w:lineRule="auto"/>
        <w:jc w:val="center"/>
        <w:rPr>
          <w:rFonts w:ascii="Times New Roman" w:hAnsi="Times New Roman" w:cs="Times New Roman"/>
          <w:sz w:val="28"/>
          <w:szCs w:val="28"/>
        </w:rPr>
      </w:pPr>
      <w:r w:rsidRPr="00866CF6">
        <w:rPr>
          <w:rFonts w:ascii="Times New Roman" w:hAnsi="Times New Roman" w:cs="Times New Roman"/>
          <w:sz w:val="28"/>
          <w:szCs w:val="28"/>
        </w:rPr>
        <w:t xml:space="preserve">                                                                           Программа принята на заседании </w:t>
      </w:r>
    </w:p>
    <w:p w:rsidR="001A17CE" w:rsidRPr="00866CF6" w:rsidRDefault="001A17CE" w:rsidP="001A17CE">
      <w:pPr>
        <w:pStyle w:val="a3"/>
        <w:spacing w:line="360" w:lineRule="auto"/>
        <w:jc w:val="right"/>
        <w:rPr>
          <w:rFonts w:ascii="Times New Roman" w:hAnsi="Times New Roman" w:cs="Times New Roman"/>
          <w:sz w:val="28"/>
          <w:szCs w:val="28"/>
        </w:rPr>
      </w:pPr>
      <w:r w:rsidRPr="00866CF6">
        <w:rPr>
          <w:rFonts w:ascii="Times New Roman" w:hAnsi="Times New Roman" w:cs="Times New Roman"/>
          <w:sz w:val="28"/>
          <w:szCs w:val="28"/>
        </w:rPr>
        <w:t xml:space="preserve"> педагогического совета </w:t>
      </w:r>
    </w:p>
    <w:p w:rsidR="001A17CE" w:rsidRPr="00866CF6" w:rsidRDefault="001A17CE" w:rsidP="001A17CE">
      <w:pPr>
        <w:tabs>
          <w:tab w:val="left" w:pos="7546"/>
        </w:tabs>
        <w:spacing w:line="360" w:lineRule="auto"/>
        <w:rPr>
          <w:rFonts w:cs="Times New Roman"/>
          <w:szCs w:val="28"/>
        </w:rPr>
      </w:pPr>
      <w:r w:rsidRPr="00866CF6">
        <w:rPr>
          <w:rFonts w:cs="Times New Roman"/>
          <w:szCs w:val="28"/>
        </w:rPr>
        <w:t xml:space="preserve">                                                                                Протокол № __ от ______2018 год</w:t>
      </w:r>
    </w:p>
    <w:p w:rsidR="001A17CE" w:rsidRPr="00866CF6" w:rsidRDefault="001A17CE" w:rsidP="001A17CE">
      <w:pPr>
        <w:spacing w:line="360" w:lineRule="auto"/>
        <w:rPr>
          <w:rFonts w:cs="Times New Roman"/>
          <w:szCs w:val="28"/>
        </w:rPr>
      </w:pPr>
    </w:p>
    <w:p w:rsidR="001A17CE" w:rsidRPr="00866CF6" w:rsidRDefault="001A17CE" w:rsidP="001A17CE">
      <w:pPr>
        <w:spacing w:line="360" w:lineRule="auto"/>
        <w:rPr>
          <w:rFonts w:cs="Times New Roman"/>
          <w:szCs w:val="28"/>
        </w:rPr>
      </w:pPr>
    </w:p>
    <w:p w:rsidR="001A17CE" w:rsidRDefault="001A17CE" w:rsidP="001A17CE">
      <w:pPr>
        <w:spacing w:line="360" w:lineRule="auto"/>
        <w:contextualSpacing/>
        <w:jc w:val="center"/>
        <w:rPr>
          <w:rFonts w:cs="Times New Roman"/>
          <w:szCs w:val="28"/>
        </w:rPr>
      </w:pPr>
      <w:r w:rsidRPr="00866CF6">
        <w:rPr>
          <w:rFonts w:cs="Times New Roman"/>
          <w:szCs w:val="28"/>
        </w:rPr>
        <w:t xml:space="preserve">ДОПОЛНИТЕЛЬНАЯ ОБРАЗОВАТЕЛЬНАЯ </w:t>
      </w:r>
      <w:r>
        <w:rPr>
          <w:rFonts w:cs="Times New Roman"/>
          <w:szCs w:val="28"/>
        </w:rPr>
        <w:t xml:space="preserve">ОБЩЕРАЗВИВАЮЩАЯ </w:t>
      </w:r>
    </w:p>
    <w:p w:rsidR="001A17CE" w:rsidRDefault="004729D3" w:rsidP="001A17CE">
      <w:pPr>
        <w:spacing w:line="360" w:lineRule="auto"/>
        <w:contextualSpacing/>
        <w:jc w:val="center"/>
        <w:rPr>
          <w:rFonts w:cs="Times New Roman"/>
          <w:szCs w:val="28"/>
        </w:rPr>
      </w:pPr>
      <w:r>
        <w:rPr>
          <w:rFonts w:cs="Times New Roman"/>
          <w:szCs w:val="28"/>
        </w:rPr>
        <w:t>МОДУЛЬНАЯ</w:t>
      </w:r>
      <w:r w:rsidRPr="00866CF6">
        <w:rPr>
          <w:rFonts w:cs="Times New Roman"/>
          <w:szCs w:val="28"/>
        </w:rPr>
        <w:t xml:space="preserve"> </w:t>
      </w:r>
      <w:r w:rsidR="001A17CE" w:rsidRPr="00866CF6">
        <w:rPr>
          <w:rFonts w:cs="Times New Roman"/>
          <w:szCs w:val="28"/>
        </w:rPr>
        <w:t xml:space="preserve">ПРОГРАММА </w:t>
      </w:r>
    </w:p>
    <w:p w:rsidR="00512FD2" w:rsidRPr="00866CF6" w:rsidRDefault="00512FD2" w:rsidP="001A17CE">
      <w:pPr>
        <w:spacing w:line="360" w:lineRule="auto"/>
        <w:contextualSpacing/>
        <w:jc w:val="center"/>
        <w:rPr>
          <w:rFonts w:cs="Times New Roman"/>
          <w:szCs w:val="28"/>
        </w:rPr>
      </w:pPr>
      <w:r>
        <w:rPr>
          <w:rFonts w:cs="Times New Roman"/>
          <w:szCs w:val="28"/>
        </w:rPr>
        <w:t>«АЙРОНКИДС»</w:t>
      </w:r>
      <w:r w:rsidR="00CB2382">
        <w:rPr>
          <w:rFonts w:cs="Times New Roman"/>
          <w:szCs w:val="28"/>
        </w:rPr>
        <w:t xml:space="preserve"> </w:t>
      </w:r>
      <w:r w:rsidR="008A3E74">
        <w:rPr>
          <w:rFonts w:cs="Times New Roman"/>
          <w:szCs w:val="28"/>
        </w:rPr>
        <w:t>(ДЕТСКИЙ ТРИАТЛОН)</w:t>
      </w:r>
    </w:p>
    <w:p w:rsidR="00CB2382" w:rsidRDefault="00CB2382" w:rsidP="001A17CE">
      <w:pPr>
        <w:spacing w:line="360" w:lineRule="auto"/>
        <w:contextualSpacing/>
        <w:jc w:val="right"/>
        <w:rPr>
          <w:rFonts w:cs="Times New Roman"/>
          <w:szCs w:val="28"/>
        </w:rPr>
      </w:pPr>
    </w:p>
    <w:p w:rsidR="001A17CE" w:rsidRPr="00866CF6" w:rsidRDefault="001A17CE" w:rsidP="001A17CE">
      <w:pPr>
        <w:spacing w:line="360" w:lineRule="auto"/>
        <w:contextualSpacing/>
        <w:jc w:val="right"/>
        <w:rPr>
          <w:rFonts w:cs="Times New Roman"/>
          <w:szCs w:val="28"/>
        </w:rPr>
      </w:pPr>
      <w:r w:rsidRPr="00866CF6">
        <w:rPr>
          <w:rFonts w:cs="Times New Roman"/>
          <w:szCs w:val="28"/>
        </w:rPr>
        <w:t>Разработчик программы:</w:t>
      </w:r>
    </w:p>
    <w:p w:rsidR="001A17CE" w:rsidRPr="00866CF6" w:rsidRDefault="001A17CE" w:rsidP="001A17CE">
      <w:pPr>
        <w:spacing w:line="360" w:lineRule="auto"/>
        <w:contextualSpacing/>
        <w:jc w:val="right"/>
        <w:rPr>
          <w:rFonts w:cs="Times New Roman"/>
          <w:szCs w:val="28"/>
        </w:rPr>
      </w:pPr>
      <w:r w:rsidRPr="00866CF6">
        <w:rPr>
          <w:rFonts w:cs="Times New Roman"/>
          <w:szCs w:val="28"/>
        </w:rPr>
        <w:t>Тренер-преподаватель высшей  категории</w:t>
      </w:r>
    </w:p>
    <w:p w:rsidR="001A17CE" w:rsidRPr="00866CF6" w:rsidRDefault="001A17CE" w:rsidP="001A17CE">
      <w:pPr>
        <w:spacing w:line="360" w:lineRule="auto"/>
        <w:contextualSpacing/>
        <w:jc w:val="right"/>
        <w:rPr>
          <w:rFonts w:cs="Times New Roman"/>
          <w:szCs w:val="28"/>
        </w:rPr>
      </w:pPr>
      <w:r w:rsidRPr="00866CF6">
        <w:rPr>
          <w:rFonts w:cs="Times New Roman"/>
          <w:szCs w:val="28"/>
        </w:rPr>
        <w:t>Сушков Д.Ю.</w:t>
      </w:r>
    </w:p>
    <w:p w:rsidR="001A17CE" w:rsidRPr="00866CF6" w:rsidRDefault="001A17CE" w:rsidP="001A17CE">
      <w:pPr>
        <w:spacing w:line="360" w:lineRule="auto"/>
        <w:contextualSpacing/>
        <w:jc w:val="right"/>
        <w:rPr>
          <w:rFonts w:cs="Times New Roman"/>
          <w:szCs w:val="28"/>
        </w:rPr>
      </w:pPr>
      <w:r w:rsidRPr="00866CF6">
        <w:rPr>
          <w:rFonts w:cs="Times New Roman"/>
          <w:szCs w:val="28"/>
        </w:rPr>
        <w:t xml:space="preserve">Срок реализации программы: </w:t>
      </w:r>
      <w:r w:rsidR="008A3E74">
        <w:rPr>
          <w:rFonts w:cs="Times New Roman"/>
          <w:szCs w:val="28"/>
        </w:rPr>
        <w:t>1</w:t>
      </w:r>
      <w:r w:rsidRPr="00866CF6">
        <w:rPr>
          <w:rFonts w:cs="Times New Roman"/>
          <w:szCs w:val="28"/>
        </w:rPr>
        <w:t xml:space="preserve"> </w:t>
      </w:r>
      <w:r w:rsidR="008A3E74">
        <w:rPr>
          <w:rFonts w:cs="Times New Roman"/>
          <w:szCs w:val="28"/>
        </w:rPr>
        <w:t>год</w:t>
      </w:r>
    </w:p>
    <w:p w:rsidR="001A17CE" w:rsidRPr="00866CF6" w:rsidRDefault="001A17CE" w:rsidP="001A17CE">
      <w:pPr>
        <w:spacing w:line="360" w:lineRule="auto"/>
        <w:jc w:val="center"/>
        <w:rPr>
          <w:rFonts w:cs="Times New Roman"/>
          <w:szCs w:val="28"/>
        </w:rPr>
      </w:pPr>
      <w:r w:rsidRPr="00866CF6">
        <w:rPr>
          <w:rFonts w:cs="Times New Roman"/>
          <w:szCs w:val="28"/>
        </w:rPr>
        <w:t xml:space="preserve">                                                                          </w:t>
      </w:r>
    </w:p>
    <w:p w:rsidR="001A17CE" w:rsidRPr="00E741FA" w:rsidRDefault="001A17CE" w:rsidP="001A17CE">
      <w:pPr>
        <w:spacing w:line="360" w:lineRule="auto"/>
        <w:rPr>
          <w:rFonts w:cs="Times New Roman"/>
          <w:color w:val="FF0000"/>
          <w:szCs w:val="28"/>
        </w:rPr>
      </w:pPr>
    </w:p>
    <w:p w:rsidR="00290A71" w:rsidRPr="00E741FA" w:rsidRDefault="00290A71" w:rsidP="001A17CE">
      <w:pPr>
        <w:spacing w:line="360" w:lineRule="auto"/>
        <w:jc w:val="center"/>
        <w:rPr>
          <w:rFonts w:cs="Times New Roman"/>
          <w:color w:val="FF0000"/>
          <w:szCs w:val="28"/>
        </w:rPr>
      </w:pPr>
    </w:p>
    <w:p w:rsidR="001A17CE" w:rsidRPr="00E57881" w:rsidRDefault="001A17CE" w:rsidP="001A17CE">
      <w:pPr>
        <w:spacing w:line="360" w:lineRule="auto"/>
        <w:jc w:val="center"/>
        <w:rPr>
          <w:rFonts w:cs="Times New Roman"/>
          <w:color w:val="000000" w:themeColor="text1"/>
          <w:szCs w:val="28"/>
        </w:rPr>
      </w:pPr>
      <w:r w:rsidRPr="00E57881">
        <w:rPr>
          <w:rFonts w:cs="Times New Roman"/>
          <w:color w:val="000000" w:themeColor="text1"/>
          <w:szCs w:val="28"/>
        </w:rPr>
        <w:t>г. Тюмень 2018</w:t>
      </w:r>
    </w:p>
    <w:p w:rsidR="00277DBE" w:rsidRPr="00E57881" w:rsidRDefault="00277DBE" w:rsidP="00480D49">
      <w:pPr>
        <w:spacing w:after="200" w:line="276" w:lineRule="auto"/>
        <w:jc w:val="center"/>
        <w:rPr>
          <w:rFonts w:cs="Times New Roman"/>
          <w:color w:val="000000" w:themeColor="text1"/>
          <w:szCs w:val="28"/>
        </w:rPr>
      </w:pPr>
    </w:p>
    <w:p w:rsidR="00CB2382" w:rsidRDefault="00CB2382" w:rsidP="00480D49">
      <w:pPr>
        <w:spacing w:after="200" w:line="276" w:lineRule="auto"/>
        <w:jc w:val="center"/>
        <w:rPr>
          <w:rFonts w:cs="Times New Roman"/>
          <w:color w:val="000000" w:themeColor="text1"/>
          <w:szCs w:val="28"/>
        </w:rPr>
      </w:pPr>
    </w:p>
    <w:p w:rsidR="00480D49" w:rsidRPr="00CB2382" w:rsidRDefault="00480D49" w:rsidP="00480D49">
      <w:pPr>
        <w:spacing w:after="200" w:line="276" w:lineRule="auto"/>
        <w:jc w:val="center"/>
        <w:rPr>
          <w:rFonts w:cs="Times New Roman"/>
          <w:b/>
          <w:color w:val="000000" w:themeColor="text1"/>
          <w:szCs w:val="28"/>
        </w:rPr>
      </w:pPr>
      <w:r w:rsidRPr="00CB2382">
        <w:rPr>
          <w:rFonts w:cs="Times New Roman"/>
          <w:b/>
          <w:color w:val="000000" w:themeColor="text1"/>
          <w:szCs w:val="28"/>
        </w:rPr>
        <w:lastRenderedPageBreak/>
        <w:t>ОГЛАВЛЕНИЕ</w:t>
      </w:r>
    </w:p>
    <w:p w:rsidR="00480D49" w:rsidRPr="00E57881" w:rsidRDefault="00480D49" w:rsidP="00480D49">
      <w:pPr>
        <w:tabs>
          <w:tab w:val="left" w:pos="363"/>
        </w:tabs>
        <w:spacing w:after="200" w:line="360" w:lineRule="auto"/>
        <w:rPr>
          <w:rFonts w:cs="Times New Roman"/>
          <w:color w:val="000000" w:themeColor="text1"/>
          <w:szCs w:val="28"/>
        </w:rPr>
      </w:pPr>
      <w:r w:rsidRPr="00E57881">
        <w:rPr>
          <w:rFonts w:cs="Times New Roman"/>
          <w:b/>
          <w:color w:val="000000" w:themeColor="text1"/>
          <w:szCs w:val="28"/>
        </w:rPr>
        <w:t xml:space="preserve">РАЗДЕЛ №1.Комплекс основных характеристик программы   </w:t>
      </w:r>
      <w:r w:rsidRPr="00E57881">
        <w:rPr>
          <w:rFonts w:cs="Times New Roman"/>
          <w:color w:val="000000" w:themeColor="text1"/>
          <w:szCs w:val="28"/>
        </w:rPr>
        <w:t xml:space="preserve"> </w:t>
      </w:r>
    </w:p>
    <w:tbl>
      <w:tblPr>
        <w:tblW w:w="0" w:type="auto"/>
        <w:tblLook w:val="04A0"/>
      </w:tblPr>
      <w:tblGrid>
        <w:gridCol w:w="7842"/>
        <w:gridCol w:w="2170"/>
      </w:tblGrid>
      <w:tr w:rsidR="00480D49" w:rsidRPr="00E57881" w:rsidTr="00480D49">
        <w:trPr>
          <w:trHeight w:val="422"/>
        </w:trPr>
        <w:tc>
          <w:tcPr>
            <w:tcW w:w="7842" w:type="dxa"/>
            <w:hideMark/>
          </w:tcPr>
          <w:p w:rsidR="00480D49" w:rsidRPr="00E57881" w:rsidRDefault="00480D49">
            <w:pPr>
              <w:pStyle w:val="a3"/>
              <w:spacing w:line="360" w:lineRule="auto"/>
              <w:rPr>
                <w:rFonts w:ascii="Times New Roman" w:eastAsia="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1.1. Пояснительная записка</w:t>
            </w:r>
          </w:p>
          <w:p w:rsidR="00480D49" w:rsidRPr="00E57881" w:rsidRDefault="00480D49">
            <w:pPr>
              <w:pStyle w:val="a3"/>
              <w:spacing w:line="360" w:lineRule="auto"/>
              <w:rPr>
                <w:rFonts w:ascii="Times New Roman" w:eastAsia="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1.2.</w:t>
            </w:r>
            <w:r w:rsidR="00451279" w:rsidRPr="00E57881">
              <w:rPr>
                <w:rFonts w:ascii="Times New Roman" w:hAnsi="Times New Roman" w:cs="Times New Roman"/>
                <w:color w:val="000000" w:themeColor="text1"/>
                <w:sz w:val="28"/>
                <w:szCs w:val="28"/>
              </w:rPr>
              <w:t xml:space="preserve"> </w:t>
            </w:r>
            <w:r w:rsidRPr="00E57881">
              <w:rPr>
                <w:rFonts w:ascii="Times New Roman" w:hAnsi="Times New Roman" w:cs="Times New Roman"/>
                <w:color w:val="000000" w:themeColor="text1"/>
                <w:sz w:val="28"/>
                <w:szCs w:val="28"/>
              </w:rPr>
              <w:t xml:space="preserve">Цель и задачи программы                                                                                                                                               </w:t>
            </w:r>
          </w:p>
        </w:tc>
        <w:tc>
          <w:tcPr>
            <w:tcW w:w="2170" w:type="dxa"/>
            <w:hideMark/>
          </w:tcPr>
          <w:p w:rsidR="00480D49" w:rsidRPr="00E57881" w:rsidRDefault="00480D49">
            <w:pPr>
              <w:pStyle w:val="a3"/>
              <w:spacing w:line="360" w:lineRule="auto"/>
              <w:rPr>
                <w:rFonts w:ascii="Times New Roman" w:eastAsia="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3</w:t>
            </w:r>
          </w:p>
          <w:p w:rsidR="00480D49" w:rsidRPr="00E57881" w:rsidRDefault="00480D49" w:rsidP="00AF67BF">
            <w:pPr>
              <w:pStyle w:val="a3"/>
              <w:spacing w:line="360" w:lineRule="auto"/>
              <w:rPr>
                <w:rFonts w:ascii="Times New Roman" w:eastAsia="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w:t>
            </w:r>
            <w:r w:rsidR="00AF67BF" w:rsidRPr="00E57881">
              <w:rPr>
                <w:rFonts w:ascii="Times New Roman" w:hAnsi="Times New Roman" w:cs="Times New Roman"/>
                <w:color w:val="000000" w:themeColor="text1"/>
                <w:sz w:val="28"/>
                <w:szCs w:val="28"/>
              </w:rPr>
              <w:t>5</w:t>
            </w:r>
          </w:p>
        </w:tc>
      </w:tr>
      <w:tr w:rsidR="00480D49" w:rsidRPr="00E57881" w:rsidTr="00480D49">
        <w:trPr>
          <w:trHeight w:val="414"/>
        </w:trPr>
        <w:tc>
          <w:tcPr>
            <w:tcW w:w="7842" w:type="dxa"/>
            <w:hideMark/>
          </w:tcPr>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1.3. Содержание программы</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1.3.1.Модель </w:t>
            </w:r>
            <w:r w:rsidR="00451279" w:rsidRPr="00E57881">
              <w:rPr>
                <w:rFonts w:ascii="Times New Roman" w:eastAsia="Times New Roman" w:hAnsi="Times New Roman" w:cs="Times New Roman"/>
                <w:color w:val="000000" w:themeColor="text1"/>
                <w:sz w:val="28"/>
                <w:szCs w:val="28"/>
                <w:lang w:val="en-US"/>
              </w:rPr>
              <w:t>I</w:t>
            </w:r>
            <w:r w:rsidRPr="00E57881">
              <w:rPr>
                <w:rFonts w:ascii="Times New Roman" w:eastAsia="Times New Roman" w:hAnsi="Times New Roman" w:cs="Times New Roman"/>
                <w:color w:val="000000" w:themeColor="text1"/>
                <w:sz w:val="28"/>
                <w:szCs w:val="28"/>
              </w:rPr>
              <w:t>. Велосипед</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1.3.2.Модуль </w:t>
            </w:r>
            <w:r w:rsidR="00451279" w:rsidRPr="00E57881">
              <w:rPr>
                <w:rFonts w:ascii="Times New Roman" w:eastAsia="Times New Roman" w:hAnsi="Times New Roman" w:cs="Times New Roman"/>
                <w:color w:val="000000" w:themeColor="text1"/>
                <w:sz w:val="28"/>
                <w:szCs w:val="28"/>
                <w:lang w:val="en-US"/>
              </w:rPr>
              <w:t>II</w:t>
            </w:r>
            <w:r w:rsidRPr="00E57881">
              <w:rPr>
                <w:rFonts w:ascii="Times New Roman" w:eastAsia="Times New Roman" w:hAnsi="Times New Roman" w:cs="Times New Roman"/>
                <w:color w:val="000000" w:themeColor="text1"/>
                <w:sz w:val="28"/>
                <w:szCs w:val="28"/>
              </w:rPr>
              <w:t xml:space="preserve">. Плавание </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1.3.3.Модуль </w:t>
            </w:r>
            <w:r w:rsidR="00451279" w:rsidRPr="00E57881">
              <w:rPr>
                <w:rFonts w:ascii="Times New Roman" w:eastAsia="Times New Roman" w:hAnsi="Times New Roman" w:cs="Times New Roman"/>
                <w:color w:val="000000" w:themeColor="text1"/>
                <w:sz w:val="28"/>
                <w:szCs w:val="28"/>
                <w:lang w:val="en-US"/>
              </w:rPr>
              <w:t>III</w:t>
            </w:r>
            <w:r w:rsidRPr="00E57881">
              <w:rPr>
                <w:rFonts w:ascii="Times New Roman" w:eastAsia="Times New Roman" w:hAnsi="Times New Roman" w:cs="Times New Roman"/>
                <w:color w:val="000000" w:themeColor="text1"/>
                <w:sz w:val="28"/>
                <w:szCs w:val="28"/>
              </w:rPr>
              <w:t xml:space="preserve">.Общая физическая подготовка  </w:t>
            </w:r>
          </w:p>
          <w:p w:rsidR="00480D49" w:rsidRPr="00E57881" w:rsidRDefault="00480D49">
            <w:pPr>
              <w:pStyle w:val="a3"/>
              <w:tabs>
                <w:tab w:val="left" w:pos="6570"/>
              </w:tabs>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1.4.Планируемые результаты</w:t>
            </w:r>
            <w:r w:rsidRPr="00E57881">
              <w:rPr>
                <w:rFonts w:ascii="Times New Roman" w:hAnsi="Times New Roman" w:cs="Times New Roman"/>
                <w:color w:val="000000" w:themeColor="text1"/>
                <w:sz w:val="28"/>
                <w:szCs w:val="28"/>
              </w:rPr>
              <w:tab/>
              <w:t xml:space="preserve">            </w:t>
            </w:r>
          </w:p>
          <w:p w:rsidR="00480D49" w:rsidRPr="00E57881" w:rsidRDefault="00480D49">
            <w:pPr>
              <w:pStyle w:val="a3"/>
              <w:spacing w:line="360" w:lineRule="auto"/>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 xml:space="preserve">РАЗДЕЛ №2. Комплекс организационно-педагогических условий </w:t>
            </w: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2. 1</w:t>
            </w:r>
            <w:r w:rsidR="00451279" w:rsidRPr="00E57881">
              <w:rPr>
                <w:rFonts w:ascii="Times New Roman" w:hAnsi="Times New Roman" w:cs="Times New Roman"/>
                <w:color w:val="000000" w:themeColor="text1"/>
                <w:sz w:val="28"/>
                <w:szCs w:val="28"/>
              </w:rPr>
              <w:t>.</w:t>
            </w:r>
            <w:r w:rsidRPr="00E57881">
              <w:rPr>
                <w:rFonts w:ascii="Times New Roman" w:hAnsi="Times New Roman" w:cs="Times New Roman"/>
                <w:color w:val="000000" w:themeColor="text1"/>
                <w:sz w:val="28"/>
                <w:szCs w:val="28"/>
              </w:rPr>
              <w:t>Учебный  план</w:t>
            </w: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2.2.Условия реализации программ</w:t>
            </w: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2.3. Формы аттестации</w:t>
            </w: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2.4.Методические материалы</w:t>
            </w: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2.5.Информационное обеспечение программы.</w:t>
            </w:r>
          </w:p>
          <w:p w:rsidR="00480D49" w:rsidRPr="00E57881" w:rsidRDefault="00B81A26" w:rsidP="008A3E74">
            <w:pPr>
              <w:pStyle w:val="a3"/>
              <w:spacing w:line="360" w:lineRule="auto"/>
              <w:rPr>
                <w:rFonts w:ascii="Times New Roman" w:eastAsia="Times New Roman" w:hAnsi="Times New Roman" w:cs="Times New Roman"/>
                <w:color w:val="000000" w:themeColor="text1"/>
                <w:sz w:val="28"/>
                <w:szCs w:val="28"/>
              </w:rPr>
            </w:pPr>
            <w:bookmarkStart w:id="0" w:name="_GoBack"/>
            <w:bookmarkEnd w:id="0"/>
            <w:r w:rsidRPr="00E57881">
              <w:rPr>
                <w:rFonts w:ascii="Times New Roman" w:eastAsia="Times New Roman" w:hAnsi="Times New Roman" w:cs="Times New Roman"/>
                <w:color w:val="000000" w:themeColor="text1"/>
                <w:sz w:val="28"/>
                <w:szCs w:val="28"/>
              </w:rPr>
              <w:t>Приложение №1</w:t>
            </w:r>
          </w:p>
          <w:p w:rsidR="00B81A26" w:rsidRPr="00E57881" w:rsidRDefault="00B81A26" w:rsidP="00B81A26">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Примерный тематический план для спортивно-оздоровительной группы  по </w:t>
            </w:r>
            <w:r w:rsidR="00CB2382">
              <w:rPr>
                <w:rFonts w:ascii="Times New Roman" w:hAnsi="Times New Roman" w:cs="Times New Roman"/>
                <w:color w:val="000000" w:themeColor="text1"/>
                <w:sz w:val="28"/>
                <w:szCs w:val="28"/>
              </w:rPr>
              <w:t xml:space="preserve">дополнительной образовательной </w:t>
            </w:r>
            <w:r w:rsidRPr="00E57881">
              <w:rPr>
                <w:rFonts w:ascii="Times New Roman" w:hAnsi="Times New Roman" w:cs="Times New Roman"/>
                <w:color w:val="000000" w:themeColor="text1"/>
                <w:sz w:val="28"/>
                <w:szCs w:val="28"/>
              </w:rPr>
              <w:t xml:space="preserve"> </w:t>
            </w:r>
            <w:proofErr w:type="spellStart"/>
            <w:r w:rsidRPr="00E57881">
              <w:rPr>
                <w:rFonts w:ascii="Times New Roman" w:hAnsi="Times New Roman" w:cs="Times New Roman"/>
                <w:color w:val="000000" w:themeColor="text1"/>
                <w:sz w:val="28"/>
                <w:szCs w:val="28"/>
              </w:rPr>
              <w:t>общеразвивающей</w:t>
            </w:r>
            <w:proofErr w:type="spellEnd"/>
            <w:r w:rsidRPr="00E57881">
              <w:rPr>
                <w:rFonts w:ascii="Times New Roman" w:hAnsi="Times New Roman" w:cs="Times New Roman"/>
                <w:color w:val="000000" w:themeColor="text1"/>
                <w:sz w:val="28"/>
                <w:szCs w:val="28"/>
              </w:rPr>
              <w:t xml:space="preserve">  программе «АЙРОНКИДС» (детский триатлон</w:t>
            </w:r>
            <w:r w:rsidR="00451279" w:rsidRPr="00E57881">
              <w:rPr>
                <w:rFonts w:ascii="Times New Roman" w:hAnsi="Times New Roman" w:cs="Times New Roman"/>
                <w:color w:val="000000" w:themeColor="text1"/>
                <w:sz w:val="28"/>
                <w:szCs w:val="28"/>
              </w:rPr>
              <w:t>)</w:t>
            </w:r>
          </w:p>
        </w:tc>
        <w:tc>
          <w:tcPr>
            <w:tcW w:w="2170" w:type="dxa"/>
          </w:tcPr>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w:t>
            </w:r>
            <w:r w:rsidR="00290A71" w:rsidRPr="00E57881">
              <w:rPr>
                <w:rFonts w:ascii="Times New Roman" w:hAnsi="Times New Roman" w:cs="Times New Roman"/>
                <w:color w:val="000000" w:themeColor="text1"/>
                <w:sz w:val="28"/>
                <w:szCs w:val="28"/>
              </w:rPr>
              <w:t>6</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    </w:t>
            </w:r>
            <w:r w:rsidR="00CB2382">
              <w:rPr>
                <w:rFonts w:ascii="Times New Roman" w:eastAsia="Times New Roman" w:hAnsi="Times New Roman" w:cs="Times New Roman"/>
                <w:color w:val="000000" w:themeColor="text1"/>
                <w:sz w:val="28"/>
                <w:szCs w:val="28"/>
              </w:rPr>
              <w:t xml:space="preserve"> </w:t>
            </w:r>
            <w:r w:rsidRPr="00E57881">
              <w:rPr>
                <w:rFonts w:ascii="Times New Roman" w:eastAsia="Times New Roman" w:hAnsi="Times New Roman" w:cs="Times New Roman"/>
                <w:color w:val="000000" w:themeColor="text1"/>
                <w:sz w:val="28"/>
                <w:szCs w:val="28"/>
              </w:rPr>
              <w:t>6</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    </w:t>
            </w:r>
            <w:r w:rsidR="00CB2382">
              <w:rPr>
                <w:rFonts w:ascii="Times New Roman" w:eastAsia="Times New Roman" w:hAnsi="Times New Roman" w:cs="Times New Roman"/>
                <w:color w:val="000000" w:themeColor="text1"/>
                <w:sz w:val="28"/>
                <w:szCs w:val="28"/>
              </w:rPr>
              <w:t xml:space="preserve"> </w:t>
            </w:r>
            <w:r w:rsidRPr="00E57881">
              <w:rPr>
                <w:rFonts w:ascii="Times New Roman" w:eastAsia="Times New Roman" w:hAnsi="Times New Roman" w:cs="Times New Roman"/>
                <w:color w:val="000000" w:themeColor="text1"/>
                <w:sz w:val="28"/>
                <w:szCs w:val="28"/>
              </w:rPr>
              <w:t>9</w:t>
            </w:r>
          </w:p>
          <w:p w:rsidR="00B81A26" w:rsidRPr="00E57881" w:rsidRDefault="00B81A26">
            <w:pPr>
              <w:pStyle w:val="a3"/>
              <w:spacing w:line="360" w:lineRule="auto"/>
              <w:rPr>
                <w:rFonts w:ascii="Times New Roman" w:eastAsia="Times New Roman" w:hAnsi="Times New Roman" w:cs="Times New Roman"/>
                <w:color w:val="000000" w:themeColor="text1"/>
                <w:sz w:val="28"/>
                <w:szCs w:val="28"/>
              </w:rPr>
            </w:pPr>
            <w:r w:rsidRPr="00E57881">
              <w:rPr>
                <w:rFonts w:ascii="Times New Roman" w:eastAsia="Times New Roman" w:hAnsi="Times New Roman" w:cs="Times New Roman"/>
                <w:color w:val="000000" w:themeColor="text1"/>
                <w:sz w:val="28"/>
                <w:szCs w:val="28"/>
              </w:rPr>
              <w:t xml:space="preserve">  </w:t>
            </w:r>
            <w:r w:rsidR="00CB2382">
              <w:rPr>
                <w:rFonts w:ascii="Times New Roman" w:eastAsia="Times New Roman" w:hAnsi="Times New Roman" w:cs="Times New Roman"/>
                <w:color w:val="000000" w:themeColor="text1"/>
                <w:sz w:val="28"/>
                <w:szCs w:val="28"/>
              </w:rPr>
              <w:t xml:space="preserve"> </w:t>
            </w:r>
            <w:r w:rsidRPr="00E57881">
              <w:rPr>
                <w:rFonts w:ascii="Times New Roman" w:eastAsia="Times New Roman" w:hAnsi="Times New Roman" w:cs="Times New Roman"/>
                <w:color w:val="000000" w:themeColor="text1"/>
                <w:sz w:val="28"/>
                <w:szCs w:val="28"/>
              </w:rPr>
              <w:t xml:space="preserve"> 17</w:t>
            </w:r>
          </w:p>
          <w:p w:rsidR="00480D49" w:rsidRPr="00E57881" w:rsidRDefault="00B81A26">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w:t>
            </w:r>
            <w:r w:rsidR="00CB2382">
              <w:rPr>
                <w:rFonts w:ascii="Times New Roman" w:hAnsi="Times New Roman" w:cs="Times New Roman"/>
                <w:color w:val="000000" w:themeColor="text1"/>
                <w:sz w:val="28"/>
                <w:szCs w:val="28"/>
              </w:rPr>
              <w:t xml:space="preserve">  </w:t>
            </w:r>
            <w:r w:rsidR="00AF67BF" w:rsidRPr="00E57881">
              <w:rPr>
                <w:rFonts w:ascii="Times New Roman" w:hAnsi="Times New Roman" w:cs="Times New Roman"/>
                <w:color w:val="000000" w:themeColor="text1"/>
                <w:sz w:val="28"/>
                <w:szCs w:val="28"/>
              </w:rPr>
              <w:t>18</w:t>
            </w:r>
          </w:p>
          <w:p w:rsidR="00480D49" w:rsidRPr="00E57881" w:rsidRDefault="00480D49">
            <w:pPr>
              <w:pStyle w:val="a3"/>
              <w:spacing w:line="360" w:lineRule="auto"/>
              <w:rPr>
                <w:rFonts w:ascii="Times New Roman" w:hAnsi="Times New Roman" w:cs="Times New Roman"/>
                <w:color w:val="000000" w:themeColor="text1"/>
                <w:sz w:val="28"/>
                <w:szCs w:val="28"/>
              </w:rPr>
            </w:pPr>
          </w:p>
          <w:p w:rsidR="00480D49" w:rsidRPr="00E57881" w:rsidRDefault="00480D49">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w:t>
            </w:r>
            <w:r w:rsidR="00B81A26" w:rsidRPr="00E57881">
              <w:rPr>
                <w:rFonts w:ascii="Times New Roman" w:hAnsi="Times New Roman" w:cs="Times New Roman"/>
                <w:color w:val="000000" w:themeColor="text1"/>
                <w:sz w:val="28"/>
                <w:szCs w:val="28"/>
              </w:rPr>
              <w:t xml:space="preserve"> </w:t>
            </w:r>
          </w:p>
          <w:p w:rsidR="00480D49" w:rsidRPr="00E57881" w:rsidRDefault="00B81A26">
            <w:pPr>
              <w:pStyle w:val="a3"/>
              <w:spacing w:line="360" w:lineRule="auto"/>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   19</w:t>
            </w:r>
          </w:p>
          <w:p w:rsidR="00480D49" w:rsidRPr="00E57881" w:rsidRDefault="00480D49">
            <w:pPr>
              <w:spacing w:line="360" w:lineRule="auto"/>
              <w:rPr>
                <w:rFonts w:cs="Times New Roman"/>
                <w:color w:val="000000" w:themeColor="text1"/>
                <w:szCs w:val="28"/>
              </w:rPr>
            </w:pPr>
            <w:r w:rsidRPr="00E57881">
              <w:rPr>
                <w:rFonts w:cs="Times New Roman"/>
                <w:color w:val="000000" w:themeColor="text1"/>
                <w:szCs w:val="28"/>
              </w:rPr>
              <w:t xml:space="preserve">   </w:t>
            </w:r>
            <w:r w:rsidR="00AF67BF" w:rsidRPr="00E57881">
              <w:rPr>
                <w:rFonts w:cs="Times New Roman"/>
                <w:color w:val="000000" w:themeColor="text1"/>
                <w:szCs w:val="28"/>
              </w:rPr>
              <w:t>20</w:t>
            </w:r>
          </w:p>
          <w:p w:rsidR="00480D49" w:rsidRPr="00E57881" w:rsidRDefault="005E73E2">
            <w:pPr>
              <w:spacing w:line="360" w:lineRule="auto"/>
              <w:rPr>
                <w:rFonts w:cs="Times New Roman"/>
                <w:color w:val="000000" w:themeColor="text1"/>
                <w:szCs w:val="28"/>
              </w:rPr>
            </w:pPr>
            <w:r w:rsidRPr="00E57881">
              <w:rPr>
                <w:rFonts w:cs="Times New Roman"/>
                <w:color w:val="000000" w:themeColor="text1"/>
                <w:szCs w:val="28"/>
              </w:rPr>
              <w:t xml:space="preserve">   </w:t>
            </w:r>
            <w:r w:rsidR="00AF67BF" w:rsidRPr="00E57881">
              <w:rPr>
                <w:rFonts w:cs="Times New Roman"/>
                <w:color w:val="000000" w:themeColor="text1"/>
                <w:szCs w:val="28"/>
              </w:rPr>
              <w:t>21</w:t>
            </w:r>
          </w:p>
          <w:p w:rsidR="00480D49" w:rsidRPr="00E57881" w:rsidRDefault="005E73E2">
            <w:pPr>
              <w:spacing w:line="360" w:lineRule="auto"/>
              <w:rPr>
                <w:rFonts w:cs="Times New Roman"/>
                <w:color w:val="000000" w:themeColor="text1"/>
                <w:szCs w:val="28"/>
              </w:rPr>
            </w:pPr>
            <w:r w:rsidRPr="00E57881">
              <w:rPr>
                <w:rFonts w:cs="Times New Roman"/>
                <w:color w:val="000000" w:themeColor="text1"/>
                <w:szCs w:val="28"/>
              </w:rPr>
              <w:t xml:space="preserve">   </w:t>
            </w:r>
            <w:r w:rsidR="00AF67BF" w:rsidRPr="00E57881">
              <w:rPr>
                <w:rFonts w:cs="Times New Roman"/>
                <w:color w:val="000000" w:themeColor="text1"/>
                <w:szCs w:val="28"/>
              </w:rPr>
              <w:t>21</w:t>
            </w:r>
          </w:p>
          <w:p w:rsidR="00480D49" w:rsidRPr="00E57881" w:rsidRDefault="005E73E2">
            <w:pPr>
              <w:spacing w:line="360" w:lineRule="auto"/>
              <w:rPr>
                <w:rFonts w:cs="Times New Roman"/>
                <w:color w:val="000000" w:themeColor="text1"/>
                <w:szCs w:val="28"/>
              </w:rPr>
            </w:pPr>
            <w:r w:rsidRPr="00E57881">
              <w:rPr>
                <w:rFonts w:cs="Times New Roman"/>
                <w:color w:val="000000" w:themeColor="text1"/>
                <w:szCs w:val="28"/>
              </w:rPr>
              <w:t xml:space="preserve">   25</w:t>
            </w:r>
          </w:p>
          <w:p w:rsidR="00480D49" w:rsidRPr="00E57881" w:rsidRDefault="005E73E2">
            <w:pPr>
              <w:spacing w:line="360" w:lineRule="auto"/>
              <w:rPr>
                <w:rFonts w:cs="Times New Roman"/>
                <w:color w:val="000000" w:themeColor="text1"/>
                <w:szCs w:val="28"/>
              </w:rPr>
            </w:pPr>
            <w:r w:rsidRPr="00E57881">
              <w:rPr>
                <w:rFonts w:cs="Times New Roman"/>
                <w:color w:val="000000" w:themeColor="text1"/>
                <w:szCs w:val="28"/>
              </w:rPr>
              <w:t xml:space="preserve">   </w:t>
            </w:r>
            <w:r w:rsidR="008A3E74" w:rsidRPr="00E57881">
              <w:rPr>
                <w:rFonts w:cs="Times New Roman"/>
                <w:color w:val="000000" w:themeColor="text1"/>
                <w:szCs w:val="28"/>
              </w:rPr>
              <w:t xml:space="preserve"> </w:t>
            </w:r>
          </w:p>
          <w:p w:rsidR="00480D49" w:rsidRPr="00E57881" w:rsidRDefault="005E73E2" w:rsidP="005E73E2">
            <w:pPr>
              <w:spacing w:line="360" w:lineRule="auto"/>
              <w:rPr>
                <w:rFonts w:eastAsia="Times New Roman" w:cs="Times New Roman"/>
                <w:color w:val="000000" w:themeColor="text1"/>
                <w:szCs w:val="28"/>
              </w:rPr>
            </w:pPr>
            <w:r w:rsidRPr="00E57881">
              <w:rPr>
                <w:rFonts w:cs="Times New Roman"/>
                <w:color w:val="000000" w:themeColor="text1"/>
                <w:szCs w:val="28"/>
              </w:rPr>
              <w:t xml:space="preserve"> </w:t>
            </w:r>
            <w:r w:rsidR="00480D49" w:rsidRPr="00E57881">
              <w:rPr>
                <w:rFonts w:cs="Times New Roman"/>
                <w:color w:val="000000" w:themeColor="text1"/>
                <w:szCs w:val="28"/>
              </w:rPr>
              <w:t xml:space="preserve"> </w:t>
            </w:r>
            <w:r w:rsidRPr="00E57881">
              <w:rPr>
                <w:rFonts w:cs="Times New Roman"/>
                <w:color w:val="000000" w:themeColor="text1"/>
                <w:szCs w:val="28"/>
              </w:rPr>
              <w:t xml:space="preserve"> </w:t>
            </w:r>
          </w:p>
        </w:tc>
      </w:tr>
    </w:tbl>
    <w:p w:rsidR="0013008F" w:rsidRPr="00E57881" w:rsidRDefault="008A3E74" w:rsidP="00423C02">
      <w:pPr>
        <w:spacing w:line="360" w:lineRule="auto"/>
        <w:jc w:val="center"/>
        <w:rPr>
          <w:rFonts w:eastAsia="Calibri" w:cs="Times New Roman"/>
          <w:b/>
          <w:color w:val="000000" w:themeColor="text1"/>
          <w:sz w:val="36"/>
          <w:szCs w:val="36"/>
        </w:rPr>
      </w:pPr>
      <w:r w:rsidRPr="00E57881">
        <w:rPr>
          <w:color w:val="000000" w:themeColor="text1"/>
          <w:szCs w:val="28"/>
        </w:rPr>
        <w:t xml:space="preserve"> </w:t>
      </w:r>
    </w:p>
    <w:p w:rsidR="00480D49" w:rsidRPr="00E57881" w:rsidRDefault="00480D49" w:rsidP="00423C02">
      <w:pPr>
        <w:spacing w:line="360" w:lineRule="auto"/>
        <w:jc w:val="center"/>
        <w:rPr>
          <w:rFonts w:eastAsia="Calibri" w:cs="Times New Roman"/>
          <w:b/>
          <w:color w:val="000000" w:themeColor="text1"/>
          <w:sz w:val="36"/>
          <w:szCs w:val="36"/>
        </w:rPr>
      </w:pPr>
    </w:p>
    <w:p w:rsidR="00480D49" w:rsidRPr="00E57881" w:rsidRDefault="00480D49" w:rsidP="00423C02">
      <w:pPr>
        <w:spacing w:line="360" w:lineRule="auto"/>
        <w:jc w:val="center"/>
        <w:rPr>
          <w:rFonts w:eastAsia="Calibri" w:cs="Times New Roman"/>
          <w:b/>
          <w:color w:val="000000" w:themeColor="text1"/>
          <w:sz w:val="36"/>
          <w:szCs w:val="36"/>
        </w:rPr>
      </w:pPr>
    </w:p>
    <w:p w:rsidR="0013008F" w:rsidRPr="00E57881" w:rsidRDefault="0013008F" w:rsidP="00423C02">
      <w:pPr>
        <w:spacing w:line="360" w:lineRule="auto"/>
        <w:jc w:val="center"/>
        <w:rPr>
          <w:rFonts w:eastAsia="Calibri" w:cs="Times New Roman"/>
          <w:b/>
          <w:color w:val="000000" w:themeColor="text1"/>
          <w:sz w:val="36"/>
          <w:szCs w:val="36"/>
        </w:rPr>
      </w:pPr>
    </w:p>
    <w:p w:rsidR="0013008F" w:rsidRPr="00E57881" w:rsidRDefault="0013008F" w:rsidP="00423C02">
      <w:pPr>
        <w:spacing w:line="360" w:lineRule="auto"/>
        <w:jc w:val="center"/>
        <w:rPr>
          <w:rFonts w:eastAsia="Calibri" w:cs="Times New Roman"/>
          <w:b/>
          <w:color w:val="000000" w:themeColor="text1"/>
          <w:sz w:val="36"/>
          <w:szCs w:val="36"/>
        </w:rPr>
      </w:pPr>
    </w:p>
    <w:p w:rsidR="0013008F" w:rsidRPr="00E57881" w:rsidRDefault="0013008F" w:rsidP="00423C02">
      <w:pPr>
        <w:spacing w:line="360" w:lineRule="auto"/>
        <w:jc w:val="center"/>
        <w:rPr>
          <w:rFonts w:eastAsia="Calibri" w:cs="Times New Roman"/>
          <w:b/>
          <w:color w:val="000000" w:themeColor="text1"/>
          <w:sz w:val="36"/>
          <w:szCs w:val="36"/>
        </w:rPr>
      </w:pPr>
    </w:p>
    <w:p w:rsidR="005E73E2" w:rsidRPr="00E57881" w:rsidRDefault="005E73E2" w:rsidP="00423C02">
      <w:pPr>
        <w:spacing w:line="360" w:lineRule="auto"/>
        <w:jc w:val="center"/>
        <w:rPr>
          <w:rFonts w:eastAsia="Calibri" w:cs="Times New Roman"/>
          <w:b/>
          <w:color w:val="000000" w:themeColor="text1"/>
          <w:sz w:val="36"/>
          <w:szCs w:val="36"/>
        </w:rPr>
      </w:pPr>
    </w:p>
    <w:p w:rsidR="00480D49" w:rsidRPr="00E57881" w:rsidRDefault="00480D49" w:rsidP="004212DD">
      <w:pPr>
        <w:spacing w:after="200" w:line="276" w:lineRule="auto"/>
        <w:rPr>
          <w:color w:val="000000" w:themeColor="text1"/>
          <w:sz w:val="36"/>
          <w:szCs w:val="36"/>
        </w:rPr>
      </w:pPr>
      <w:r w:rsidRPr="00E57881">
        <w:rPr>
          <w:rFonts w:eastAsia="Calibri" w:cs="Times New Roman"/>
          <w:b/>
          <w:color w:val="000000" w:themeColor="text1"/>
          <w:sz w:val="36"/>
          <w:szCs w:val="36"/>
        </w:rPr>
        <w:lastRenderedPageBreak/>
        <w:t>РАЗДЕЛ №1.Комплекс основных характеристик программы</w:t>
      </w:r>
      <w:r w:rsidR="004212DD" w:rsidRPr="00E57881">
        <w:rPr>
          <w:rFonts w:eastAsia="Calibri" w:cs="Times New Roman"/>
          <w:b/>
          <w:color w:val="000000" w:themeColor="text1"/>
          <w:sz w:val="36"/>
          <w:szCs w:val="36"/>
        </w:rPr>
        <w:t xml:space="preserve">            </w:t>
      </w:r>
      <w:r w:rsidR="0086615C" w:rsidRPr="00E57881">
        <w:rPr>
          <w:color w:val="000000" w:themeColor="text1"/>
          <w:sz w:val="36"/>
          <w:szCs w:val="36"/>
        </w:rPr>
        <w:t xml:space="preserve">                      </w:t>
      </w:r>
      <w:r w:rsidR="001A17CE" w:rsidRPr="00E57881">
        <w:rPr>
          <w:color w:val="000000" w:themeColor="text1"/>
          <w:sz w:val="36"/>
          <w:szCs w:val="36"/>
        </w:rPr>
        <w:t xml:space="preserve"> </w:t>
      </w:r>
    </w:p>
    <w:p w:rsidR="00380019" w:rsidRPr="00E57881" w:rsidRDefault="00480D49" w:rsidP="004212DD">
      <w:pPr>
        <w:spacing w:after="200" w:line="276" w:lineRule="auto"/>
        <w:rPr>
          <w:color w:val="000000" w:themeColor="text1"/>
          <w:szCs w:val="28"/>
        </w:rPr>
      </w:pPr>
      <w:r w:rsidRPr="00E57881">
        <w:rPr>
          <w:color w:val="000000" w:themeColor="text1"/>
          <w:sz w:val="36"/>
          <w:szCs w:val="36"/>
        </w:rPr>
        <w:t xml:space="preserve">                           </w:t>
      </w:r>
      <w:r w:rsidRPr="00E57881">
        <w:rPr>
          <w:rFonts w:cs="Times New Roman"/>
          <w:b/>
          <w:color w:val="000000" w:themeColor="text1"/>
          <w:szCs w:val="28"/>
        </w:rPr>
        <w:t>1.1</w:t>
      </w:r>
      <w:r w:rsidRPr="00E57881">
        <w:rPr>
          <w:rFonts w:cs="Times New Roman"/>
          <w:color w:val="000000" w:themeColor="text1"/>
          <w:szCs w:val="28"/>
        </w:rPr>
        <w:t>.</w:t>
      </w:r>
      <w:r w:rsidR="00380019" w:rsidRPr="00E57881">
        <w:rPr>
          <w:rFonts w:cs="Times New Roman"/>
          <w:b/>
          <w:color w:val="000000" w:themeColor="text1"/>
          <w:szCs w:val="28"/>
        </w:rPr>
        <w:t>Пояснительная</w:t>
      </w:r>
      <w:r w:rsidR="00380019" w:rsidRPr="00E57881">
        <w:rPr>
          <w:b/>
          <w:color w:val="000000" w:themeColor="text1"/>
          <w:szCs w:val="28"/>
        </w:rPr>
        <w:t xml:space="preserve"> записка </w:t>
      </w:r>
    </w:p>
    <w:p w:rsidR="008A3E74" w:rsidRPr="00E57881" w:rsidRDefault="008A3E74" w:rsidP="008A3E74">
      <w:pPr>
        <w:pStyle w:val="a6"/>
        <w:shd w:val="clear" w:color="auto" w:fill="FFFFFF"/>
        <w:spacing w:before="0" w:beforeAutospacing="0" w:after="113" w:afterAutospacing="0"/>
        <w:ind w:firstLine="260"/>
        <w:jc w:val="both"/>
        <w:rPr>
          <w:color w:val="000000" w:themeColor="text1"/>
          <w:sz w:val="28"/>
          <w:szCs w:val="28"/>
        </w:rPr>
      </w:pPr>
      <w:r w:rsidRPr="00E57881">
        <w:rPr>
          <w:color w:val="000000" w:themeColor="text1"/>
          <w:sz w:val="28"/>
          <w:szCs w:val="28"/>
        </w:rPr>
        <w:t>«</w:t>
      </w:r>
      <w:proofErr w:type="spellStart"/>
      <w:r w:rsidRPr="00E57881">
        <w:rPr>
          <w:color w:val="000000" w:themeColor="text1"/>
          <w:sz w:val="28"/>
          <w:szCs w:val="28"/>
        </w:rPr>
        <w:t>Айронкидс</w:t>
      </w:r>
      <w:proofErr w:type="spellEnd"/>
      <w:r w:rsidRPr="00E57881">
        <w:rPr>
          <w:color w:val="000000" w:themeColor="text1"/>
          <w:sz w:val="28"/>
          <w:szCs w:val="28"/>
        </w:rPr>
        <w:t>» - это программа детского триатлона.</w:t>
      </w:r>
    </w:p>
    <w:p w:rsidR="00380019" w:rsidRPr="00E57881" w:rsidRDefault="00380019" w:rsidP="002C2B66">
      <w:pPr>
        <w:spacing w:line="360" w:lineRule="auto"/>
        <w:jc w:val="both"/>
        <w:rPr>
          <w:rFonts w:eastAsia="Calibri" w:cs="Times New Roman"/>
          <w:color w:val="000000" w:themeColor="text1"/>
          <w:szCs w:val="28"/>
        </w:rPr>
      </w:pPr>
      <w:r w:rsidRPr="00E57881">
        <w:rPr>
          <w:rFonts w:eastAsia="Calibri" w:cs="Times New Roman"/>
          <w:b/>
          <w:color w:val="000000" w:themeColor="text1"/>
          <w:szCs w:val="28"/>
        </w:rPr>
        <w:t xml:space="preserve">    </w:t>
      </w:r>
      <w:r w:rsidRPr="00E57881">
        <w:rPr>
          <w:rFonts w:eastAsia="Calibri" w:cs="Times New Roman"/>
          <w:color w:val="000000" w:themeColor="text1"/>
          <w:szCs w:val="28"/>
        </w:rPr>
        <w:t xml:space="preserve">Программа по триатлону для  детско-юношеских спортивных школ (ДЮСШ), специализированных детско-юношеских спортивных школ олимпийского резерва (СДЮСШОР),  </w:t>
      </w:r>
      <w:r w:rsidRPr="00E57881">
        <w:rPr>
          <w:color w:val="000000" w:themeColor="text1"/>
          <w:szCs w:val="28"/>
        </w:rPr>
        <w:t xml:space="preserve"> </w:t>
      </w:r>
      <w:r w:rsidRPr="00E57881">
        <w:rPr>
          <w:rFonts w:eastAsia="Calibri" w:cs="Times New Roman"/>
          <w:color w:val="000000" w:themeColor="text1"/>
          <w:szCs w:val="28"/>
        </w:rPr>
        <w:t xml:space="preserve"> разработана на основании следующих нормативных документов: </w:t>
      </w:r>
    </w:p>
    <w:p w:rsidR="00380019" w:rsidRPr="00E57881" w:rsidRDefault="00380019" w:rsidP="002C2B66">
      <w:pPr>
        <w:spacing w:line="360" w:lineRule="auto"/>
        <w:jc w:val="both"/>
        <w:rPr>
          <w:rFonts w:eastAsia="Calibri" w:cs="Times New Roman"/>
          <w:color w:val="000000" w:themeColor="text1"/>
          <w:szCs w:val="28"/>
        </w:rPr>
      </w:pPr>
      <w:r w:rsidRPr="00E57881">
        <w:rPr>
          <w:rFonts w:eastAsia="Calibri" w:cs="Times New Roman"/>
          <w:color w:val="000000" w:themeColor="text1"/>
          <w:szCs w:val="28"/>
        </w:rPr>
        <w:t xml:space="preserve">           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p>
    <w:p w:rsidR="00380019" w:rsidRPr="00E57881" w:rsidRDefault="00380019" w:rsidP="002C2B66">
      <w:pPr>
        <w:spacing w:line="360" w:lineRule="auto"/>
        <w:jc w:val="both"/>
        <w:rPr>
          <w:rFonts w:eastAsia="Calibri" w:cs="Times New Roman"/>
          <w:color w:val="000000" w:themeColor="text1"/>
          <w:szCs w:val="28"/>
        </w:rPr>
      </w:pPr>
      <w:r w:rsidRPr="00E57881">
        <w:rPr>
          <w:rFonts w:eastAsia="Calibri" w:cs="Times New Roman"/>
          <w:color w:val="000000" w:themeColor="text1"/>
          <w:szCs w:val="28"/>
        </w:rPr>
        <w:t>Приказ Министерства спорта Российской федерации от 24. 10. 2012 года  № 325   «О методических рекомендациях по организации спортивной подготовки в Российской Федерации».</w:t>
      </w:r>
    </w:p>
    <w:p w:rsidR="00380019" w:rsidRPr="00E57881" w:rsidRDefault="00380019" w:rsidP="002C2B66">
      <w:pPr>
        <w:spacing w:line="360" w:lineRule="auto"/>
        <w:jc w:val="both"/>
        <w:rPr>
          <w:rFonts w:eastAsia="Calibri" w:cs="Times New Roman"/>
          <w:color w:val="000000" w:themeColor="text1"/>
          <w:szCs w:val="28"/>
        </w:rPr>
      </w:pPr>
      <w:r w:rsidRPr="00E57881">
        <w:rPr>
          <w:rFonts w:eastAsia="Calibri" w:cs="Times New Roman"/>
          <w:bCs/>
          <w:color w:val="000000" w:themeColor="text1"/>
          <w:szCs w:val="28"/>
        </w:rPr>
        <w:t xml:space="preserve">Письмо </w:t>
      </w:r>
      <w:proofErr w:type="spellStart"/>
      <w:r w:rsidRPr="00E57881">
        <w:rPr>
          <w:rFonts w:eastAsia="Calibri" w:cs="Times New Roman"/>
          <w:bCs/>
          <w:color w:val="000000" w:themeColor="text1"/>
          <w:szCs w:val="28"/>
        </w:rPr>
        <w:t>Минобрнауки</w:t>
      </w:r>
      <w:proofErr w:type="spellEnd"/>
      <w:r w:rsidRPr="00E57881">
        <w:rPr>
          <w:rFonts w:eastAsia="Calibri" w:cs="Times New Roman"/>
          <w:bCs/>
          <w:color w:val="000000" w:themeColor="text1"/>
          <w:szCs w:val="28"/>
        </w:rPr>
        <w:t xml:space="preserve"> РФ от 11.12.2006 N 06-1. </w:t>
      </w:r>
      <w:r w:rsidRPr="00E57881">
        <w:rPr>
          <w:rFonts w:eastAsia="Calibri" w:cs="Times New Roman"/>
          <w:color w:val="000000" w:themeColor="text1"/>
          <w:szCs w:val="28"/>
        </w:rPr>
        <w:t>«О примерных требованиях к разработке программ дополнительного образования детей».</w:t>
      </w:r>
    </w:p>
    <w:p w:rsidR="00380019" w:rsidRPr="00E57881" w:rsidRDefault="00380019" w:rsidP="002C2B66">
      <w:pPr>
        <w:spacing w:line="360" w:lineRule="auto"/>
        <w:jc w:val="both"/>
        <w:rPr>
          <w:rFonts w:eastAsia="Calibri" w:cs="Times New Roman"/>
          <w:b/>
          <w:bCs/>
          <w:color w:val="000000" w:themeColor="text1"/>
          <w:szCs w:val="28"/>
        </w:rPr>
      </w:pPr>
      <w:r w:rsidRPr="00E57881">
        <w:rPr>
          <w:rFonts w:eastAsia="Calibri" w:cs="Times New Roman"/>
          <w:color w:val="000000" w:themeColor="text1"/>
          <w:szCs w:val="28"/>
        </w:rPr>
        <w:t xml:space="preserve">          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w:t>
      </w:r>
    </w:p>
    <w:p w:rsidR="008A3E74" w:rsidRPr="00E57881" w:rsidRDefault="00380019"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eastAsia="Calibri" w:hAnsi="Times New Roman" w:cs="Times New Roman"/>
          <w:b/>
          <w:bCs/>
          <w:color w:val="000000" w:themeColor="text1"/>
          <w:sz w:val="28"/>
          <w:szCs w:val="28"/>
        </w:rPr>
        <w:t xml:space="preserve">        </w:t>
      </w:r>
      <w:r w:rsidR="008A3E74" w:rsidRPr="00E57881">
        <w:rPr>
          <w:rFonts w:ascii="Times New Roman" w:hAnsi="Times New Roman" w:cs="Times New Roman"/>
          <w:bCs/>
          <w:color w:val="000000" w:themeColor="text1"/>
          <w:sz w:val="28"/>
          <w:szCs w:val="28"/>
        </w:rPr>
        <w:t xml:space="preserve">Предлагаемая образовательная </w:t>
      </w:r>
      <w:proofErr w:type="spellStart"/>
      <w:r w:rsidR="008A3E74" w:rsidRPr="00E57881">
        <w:rPr>
          <w:rFonts w:ascii="Times New Roman" w:hAnsi="Times New Roman" w:cs="Times New Roman"/>
          <w:bCs/>
          <w:color w:val="000000" w:themeColor="text1"/>
          <w:sz w:val="28"/>
          <w:szCs w:val="28"/>
        </w:rPr>
        <w:t>общеразвивающая</w:t>
      </w:r>
      <w:proofErr w:type="spellEnd"/>
      <w:r w:rsidR="008A3E74" w:rsidRPr="00E57881">
        <w:rPr>
          <w:rFonts w:ascii="Times New Roman" w:hAnsi="Times New Roman" w:cs="Times New Roman"/>
          <w:bCs/>
          <w:color w:val="000000" w:themeColor="text1"/>
          <w:sz w:val="28"/>
          <w:szCs w:val="28"/>
        </w:rPr>
        <w:t xml:space="preserve"> </w:t>
      </w:r>
      <w:r w:rsidR="008A3E74" w:rsidRPr="00E57881">
        <w:rPr>
          <w:rFonts w:ascii="Times New Roman" w:hAnsi="Times New Roman" w:cs="Times New Roman"/>
          <w:color w:val="000000" w:themeColor="text1"/>
          <w:sz w:val="28"/>
          <w:szCs w:val="28"/>
        </w:rPr>
        <w:t xml:space="preserve"> программа отражает результаты образовательной программы «Триатлон» в работе с детьми младшего школьного возраста в рамках дополнительного образования. Полученный опыт  позволяет рассматривать обучение основам триатлона на начальном этапе спортивной подготовки как эффективное средство формирования и повышения мотивации к регулярным занятиям физической культурой как основной составляющей здорового образа жизни.  Регулярные занятия циклическими видами спорта рассматриваются в современной медицине как один из наиболее значимых факторов физического развития и повышения адаптивных возможностей организма. Содержательные компоненты программы (работа с  образовательными ресурсами внешкольной </w:t>
      </w:r>
      <w:r w:rsidR="008A3E74" w:rsidRPr="00E57881">
        <w:rPr>
          <w:rFonts w:ascii="Times New Roman" w:hAnsi="Times New Roman" w:cs="Times New Roman"/>
          <w:color w:val="000000" w:themeColor="text1"/>
          <w:spacing w:val="2"/>
          <w:sz w:val="28"/>
          <w:szCs w:val="28"/>
        </w:rPr>
        <w:t xml:space="preserve">среды, </w:t>
      </w:r>
      <w:r w:rsidR="008A3E74" w:rsidRPr="00E57881">
        <w:rPr>
          <w:rFonts w:ascii="Times New Roman" w:hAnsi="Times New Roman" w:cs="Times New Roman"/>
          <w:color w:val="000000" w:themeColor="text1"/>
          <w:spacing w:val="-6"/>
          <w:sz w:val="28"/>
          <w:szCs w:val="28"/>
        </w:rPr>
        <w:t xml:space="preserve">тренировочная, </w:t>
      </w:r>
      <w:r w:rsidR="008A3E74" w:rsidRPr="00E57881">
        <w:rPr>
          <w:rFonts w:ascii="Times New Roman" w:hAnsi="Times New Roman" w:cs="Times New Roman"/>
          <w:color w:val="000000" w:themeColor="text1"/>
          <w:sz w:val="28"/>
          <w:szCs w:val="28"/>
        </w:rPr>
        <w:t xml:space="preserve">соревновательная и внеклассная деятельность </w:t>
      </w:r>
      <w:proofErr w:type="gramStart"/>
      <w:r w:rsidR="008A3E74" w:rsidRPr="00E57881">
        <w:rPr>
          <w:rFonts w:ascii="Times New Roman" w:hAnsi="Times New Roman" w:cs="Times New Roman"/>
          <w:color w:val="000000" w:themeColor="text1"/>
          <w:sz w:val="28"/>
          <w:szCs w:val="28"/>
        </w:rPr>
        <w:t>обучающихся</w:t>
      </w:r>
      <w:proofErr w:type="gramEnd"/>
      <w:r w:rsidR="008A3E74" w:rsidRPr="00E57881">
        <w:rPr>
          <w:rFonts w:ascii="Times New Roman" w:hAnsi="Times New Roman" w:cs="Times New Roman"/>
          <w:color w:val="000000" w:themeColor="text1"/>
          <w:sz w:val="28"/>
          <w:szCs w:val="28"/>
        </w:rPr>
        <w:t xml:space="preserve">) позволяют добиться </w:t>
      </w:r>
      <w:r w:rsidR="008A3E74" w:rsidRPr="00E57881">
        <w:rPr>
          <w:rFonts w:ascii="Times New Roman" w:hAnsi="Times New Roman" w:cs="Times New Roman"/>
          <w:color w:val="000000" w:themeColor="text1"/>
          <w:sz w:val="28"/>
          <w:szCs w:val="28"/>
        </w:rPr>
        <w:lastRenderedPageBreak/>
        <w:t xml:space="preserve">устойчивого интереса у обучающихся к занятиям циклическими видами спорта (плавание, легкая атлетика, лыжные и велосипедные гонки) на протяжении продолжительного времени. </w:t>
      </w:r>
    </w:p>
    <w:p w:rsidR="00E741FA" w:rsidRPr="00E57881" w:rsidRDefault="00E741FA" w:rsidP="00862348">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Триатлон (плавание, велогонка, бег) – новый вид массового спорта, обучение которому не входит в общеобразовательный стандарт. Комплекс данных видов спортивной деятельности вызывает интерес у учащихся и их родителей и позволяет по-новому решать вопросы повышения физического воспитания младших школьников, с одновременным освоением жизненно необходимых двигательных навыков и технических средств.</w:t>
      </w:r>
    </w:p>
    <w:p w:rsidR="00E741FA" w:rsidRPr="00E57881" w:rsidRDefault="00E741FA" w:rsidP="00862348">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Благоприятное воздействие плавания на детский организм является общепризнанным. </w:t>
      </w:r>
      <w:proofErr w:type="gramStart"/>
      <w:r w:rsidRPr="00E57881">
        <w:rPr>
          <w:rFonts w:ascii="Times New Roman" w:hAnsi="Times New Roman" w:cs="Times New Roman"/>
          <w:color w:val="000000" w:themeColor="text1"/>
          <w:sz w:val="28"/>
          <w:szCs w:val="28"/>
        </w:rPr>
        <w:t>В медико-физиологическом аспекте это укрепление различных функциональных систем детского организма (</w:t>
      </w:r>
      <w:proofErr w:type="spellStart"/>
      <w:r w:rsidRPr="00E57881">
        <w:rPr>
          <w:rFonts w:ascii="Times New Roman" w:hAnsi="Times New Roman" w:cs="Times New Roman"/>
          <w:color w:val="000000" w:themeColor="text1"/>
          <w:sz w:val="28"/>
          <w:szCs w:val="28"/>
        </w:rPr>
        <w:t>сердечно-сосудистой</w:t>
      </w:r>
      <w:proofErr w:type="spellEnd"/>
      <w:r w:rsidRPr="00E57881">
        <w:rPr>
          <w:rFonts w:ascii="Times New Roman" w:hAnsi="Times New Roman" w:cs="Times New Roman"/>
          <w:color w:val="000000" w:themeColor="text1"/>
          <w:sz w:val="28"/>
          <w:szCs w:val="28"/>
        </w:rPr>
        <w:t xml:space="preserve">, дыхательной, опорно-двигательной и пр.), в психологическом аспекте — формирование произвольной регуляции движений и действий, в педагогическом — это не только обучение ребенка сложноорганизованным действиям, но и способ становления навыков </w:t>
      </w:r>
      <w:proofErr w:type="spellStart"/>
      <w:r w:rsidRPr="00E57881">
        <w:rPr>
          <w:rFonts w:ascii="Times New Roman" w:hAnsi="Times New Roman" w:cs="Times New Roman"/>
          <w:color w:val="000000" w:themeColor="text1"/>
          <w:sz w:val="28"/>
          <w:szCs w:val="28"/>
        </w:rPr>
        <w:t>саморегуляции</w:t>
      </w:r>
      <w:proofErr w:type="spellEnd"/>
      <w:r w:rsidRPr="00E57881">
        <w:rPr>
          <w:rFonts w:ascii="Times New Roman" w:hAnsi="Times New Roman" w:cs="Times New Roman"/>
          <w:color w:val="000000" w:themeColor="text1"/>
          <w:sz w:val="28"/>
          <w:szCs w:val="28"/>
        </w:rPr>
        <w:t>.</w:t>
      </w:r>
      <w:proofErr w:type="gramEnd"/>
      <w:r w:rsidRPr="00E57881">
        <w:rPr>
          <w:rFonts w:ascii="Times New Roman" w:hAnsi="Times New Roman" w:cs="Times New Roman"/>
          <w:color w:val="000000" w:themeColor="text1"/>
          <w:sz w:val="28"/>
          <w:szCs w:val="28"/>
        </w:rPr>
        <w:t xml:space="preserve"> Плавание является уникальным видом физической активности. Специфические особенности воздействия плавания на детский организм связаны с активными движениями в водной среде. При этом организм человека подвергается двойному воздействию: с одной стороны – физических упражнений, с другой – уникальных свойств водной среды, в которой выполняются эти упражнения. Нельзя забывать, что вода имеет особое значение для человеческого организма, который на 80% состоит из воды (а клетки мозга на 90% состоят из воды), все жизненно важные процессы протекают в водной среде организма, а первые 9 месяцев развития человеческого организма происходят в водной среде.</w:t>
      </w:r>
    </w:p>
    <w:p w:rsidR="00E741FA" w:rsidRPr="00E57881" w:rsidRDefault="00E741FA" w:rsidP="00862348">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Опыт педиатров показывает, что раннее обучение плаванию способствует гармоничному развитию малышей и положительно влияет на развитие всех систем организма: улучшает дыхание, кровообращение, укрепляет опорно-двигательный аппарат, благотворно сказывается на деятельности центральной нервной системы.</w:t>
      </w:r>
    </w:p>
    <w:p w:rsidR="00E741FA" w:rsidRPr="00E57881" w:rsidRDefault="00E741FA" w:rsidP="003B4005">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lastRenderedPageBreak/>
        <w:t>Забота о физическом развитии ребенка является почти столь же важной для его гармоничного развития, как рациональный режим, регулярное и полноценное питание, достаточный сон и частое пребывание на свежем воздухе.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Плавание – это физическое действие, основу которого составляет удержание и перемещение человека в воде в необходимом направлении. Во время плавания, которое является средством массажа кожи и мышц, ребенок преодолевает значительные сопротивления воды, постоянно тренируя опорно-двигательный аппарат, т.е. осуществляется своеобразная гимнастика, очищаются потовые железы, что способствует активизации кожного дыхания и обильному притоку крови к периферическим органам.</w:t>
      </w:r>
    </w:p>
    <w:p w:rsidR="00E741FA" w:rsidRPr="00E57881" w:rsidRDefault="00E741FA" w:rsidP="003B4005">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Горизонтальное положение во время плавания – это своеобразное состояние невесомости, которое активизирует кровоток, развивая и укрепляя </w:t>
      </w:r>
      <w:proofErr w:type="spellStart"/>
      <w:proofErr w:type="gramStart"/>
      <w:r w:rsidRPr="00E57881">
        <w:rPr>
          <w:rFonts w:ascii="Times New Roman" w:hAnsi="Times New Roman" w:cs="Times New Roman"/>
          <w:color w:val="000000" w:themeColor="text1"/>
          <w:sz w:val="28"/>
          <w:szCs w:val="28"/>
        </w:rPr>
        <w:t>сердечно-сосудистую</w:t>
      </w:r>
      <w:proofErr w:type="spellEnd"/>
      <w:proofErr w:type="gramEnd"/>
      <w:r w:rsidRPr="00E57881">
        <w:rPr>
          <w:rFonts w:ascii="Times New Roman" w:hAnsi="Times New Roman" w:cs="Times New Roman"/>
          <w:color w:val="000000" w:themeColor="text1"/>
          <w:sz w:val="28"/>
          <w:szCs w:val="28"/>
        </w:rPr>
        <w:t xml:space="preserve"> систему.</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Разнообразие видов реализуемой деятельности и техник в обучении, с одной стороны, позволяет прививать детям на ранних стадиях привычку к здоровому образу жизни, регулярным физическим нагрузкам и интерес к массовым видам спорта, с другой стороны, является продуктивной основой для мониторинга показателей общей физической подготовленности.</w:t>
      </w:r>
    </w:p>
    <w:p w:rsidR="00E741FA" w:rsidRPr="00E57881" w:rsidRDefault="003B4005"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 xml:space="preserve">                                     </w:t>
      </w:r>
      <w:r w:rsidR="00E741FA" w:rsidRPr="00E57881">
        <w:rPr>
          <w:rFonts w:ascii="Times New Roman" w:hAnsi="Times New Roman" w:cs="Times New Roman"/>
          <w:b/>
          <w:color w:val="000000" w:themeColor="text1"/>
          <w:sz w:val="28"/>
          <w:szCs w:val="28"/>
        </w:rPr>
        <w:t>1.2ЦЕЛИ И ЗАДАЧИ</w:t>
      </w:r>
    </w:p>
    <w:p w:rsidR="00E741FA" w:rsidRPr="00E57881" w:rsidRDefault="00E741FA" w:rsidP="003B4005">
      <w:pPr>
        <w:pStyle w:val="a3"/>
        <w:spacing w:line="360" w:lineRule="auto"/>
        <w:ind w:firstLine="708"/>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Занятия  предусматриваются с детьми в возрасте от 5 лет до 9 лет.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Программа, по которой работает школа, позволяет выстроить процесс умственного, физического и двигательного развития ребенка, тем самым занять его досуг, на практике показать, чего можно достичь при правильно организованной, здоровой и активной жизни. В то же время занятия физическими упражнениями с применением принципов спортивной подготовки и участием в состязаниях позволяют осуществлять и целевые установки нравственного, этического и эстетического воспитания.</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b/>
          <w:color w:val="000000" w:themeColor="text1"/>
          <w:sz w:val="28"/>
          <w:szCs w:val="28"/>
        </w:rPr>
        <w:lastRenderedPageBreak/>
        <w:t>ЦЕЛИ</w:t>
      </w:r>
      <w:r w:rsidRPr="00E57881">
        <w:rPr>
          <w:rFonts w:ascii="Times New Roman" w:hAnsi="Times New Roman" w:cs="Times New Roman"/>
          <w:color w:val="000000" w:themeColor="text1"/>
          <w:sz w:val="28"/>
          <w:szCs w:val="28"/>
        </w:rPr>
        <w:t>:</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Популяризация спорта, расширение и укрепление навыков здорового образа жизни, привлечение к активному образу детей с самого раннего возраста, обучение основным двигательным навыкам.</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З</w:t>
      </w:r>
      <w:r w:rsidRPr="00E57881">
        <w:rPr>
          <w:rFonts w:ascii="Times New Roman" w:hAnsi="Times New Roman" w:cs="Times New Roman"/>
          <w:b/>
          <w:color w:val="000000" w:themeColor="text1"/>
          <w:sz w:val="28"/>
          <w:szCs w:val="28"/>
        </w:rPr>
        <w:t>АДАЧИ</w:t>
      </w:r>
      <w:r w:rsidRPr="00E57881">
        <w:rPr>
          <w:rFonts w:ascii="Times New Roman" w:hAnsi="Times New Roman" w:cs="Times New Roman"/>
          <w:color w:val="000000" w:themeColor="text1"/>
          <w:sz w:val="28"/>
          <w:szCs w:val="28"/>
        </w:rPr>
        <w:t>:</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Укрепить здоровье детей в возрасте от 5 до 9 лет.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Расширить навыки здорового образа жизни.</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Обучить технике сложно-координационных движений, подготовить детей к езде на велосипеде с ранних лет.</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Тренировать внимание ребенка.</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Обучить плаванию малышей посредством игровой формы.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Улучшить материально-техническую базу учреждения путем оснащения спортивным инвентарем.</w:t>
      </w:r>
    </w:p>
    <w:p w:rsidR="00E741FA" w:rsidRPr="00E57881" w:rsidRDefault="003B4005"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 xml:space="preserve">                        </w:t>
      </w:r>
      <w:r w:rsidR="00E741FA" w:rsidRPr="00E57881">
        <w:rPr>
          <w:rFonts w:ascii="Times New Roman" w:hAnsi="Times New Roman" w:cs="Times New Roman"/>
          <w:b/>
          <w:color w:val="000000" w:themeColor="text1"/>
          <w:sz w:val="28"/>
          <w:szCs w:val="28"/>
        </w:rPr>
        <w:t>1.3 СОДЕРЖАНИЕ ПРОГРАММЫ</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Программа содержит 3 модуля, </w:t>
      </w:r>
      <w:proofErr w:type="gramStart"/>
      <w:r w:rsidRPr="00E57881">
        <w:rPr>
          <w:rFonts w:ascii="Times New Roman" w:hAnsi="Times New Roman" w:cs="Times New Roman"/>
          <w:color w:val="000000" w:themeColor="text1"/>
          <w:sz w:val="28"/>
          <w:szCs w:val="28"/>
        </w:rPr>
        <w:t>позволяющих</w:t>
      </w:r>
      <w:proofErr w:type="gramEnd"/>
      <w:r w:rsidRPr="00E57881">
        <w:rPr>
          <w:rFonts w:ascii="Times New Roman" w:hAnsi="Times New Roman" w:cs="Times New Roman"/>
          <w:color w:val="000000" w:themeColor="text1"/>
          <w:sz w:val="28"/>
          <w:szCs w:val="28"/>
        </w:rPr>
        <w:t xml:space="preserve"> детям изучить пространство, ознакомиться с правилами дорожного движения, техникой безопасности, освоить технику езды на велосипеде, научиться плавать, укрепить здоровье, повысить внимание, усидчивость и общий уровень физического развития ребенка.</w:t>
      </w:r>
    </w:p>
    <w:p w:rsidR="00E741FA" w:rsidRPr="00E57881" w:rsidRDefault="003B4005"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1.3.1.</w:t>
      </w:r>
      <w:r w:rsidR="00E741FA" w:rsidRPr="00E57881">
        <w:rPr>
          <w:rFonts w:ascii="Times New Roman" w:hAnsi="Times New Roman" w:cs="Times New Roman"/>
          <w:b/>
          <w:color w:val="000000" w:themeColor="text1"/>
          <w:sz w:val="28"/>
          <w:szCs w:val="28"/>
        </w:rPr>
        <w:t xml:space="preserve">МОДУЛЬ I. </w:t>
      </w:r>
      <w:r w:rsidRPr="00E57881">
        <w:rPr>
          <w:rFonts w:ascii="Times New Roman" w:hAnsi="Times New Roman" w:cs="Times New Roman"/>
          <w:b/>
          <w:color w:val="000000" w:themeColor="text1"/>
          <w:sz w:val="28"/>
          <w:szCs w:val="28"/>
        </w:rPr>
        <w:t xml:space="preserve"> </w:t>
      </w:r>
      <w:r w:rsidR="00E741FA" w:rsidRPr="00E57881">
        <w:rPr>
          <w:rFonts w:ascii="Times New Roman" w:hAnsi="Times New Roman" w:cs="Times New Roman"/>
          <w:b/>
          <w:color w:val="000000" w:themeColor="text1"/>
          <w:sz w:val="28"/>
          <w:szCs w:val="28"/>
        </w:rPr>
        <w:t>ВЕЛОСИПЕД</w:t>
      </w:r>
      <w:r w:rsidRPr="00E57881">
        <w:rPr>
          <w:rFonts w:ascii="Times New Roman" w:hAnsi="Times New Roman" w:cs="Times New Roman"/>
          <w:b/>
          <w:color w:val="000000" w:themeColor="text1"/>
          <w:sz w:val="28"/>
          <w:szCs w:val="28"/>
        </w:rPr>
        <w:t>.</w:t>
      </w:r>
    </w:p>
    <w:p w:rsidR="00E741FA" w:rsidRPr="00E57881" w:rsidRDefault="00E741FA"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Освоение пространства и предмета</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Включает в себя </w:t>
      </w:r>
      <w:proofErr w:type="gramStart"/>
      <w:r w:rsidRPr="00E57881">
        <w:rPr>
          <w:rFonts w:ascii="Times New Roman" w:hAnsi="Times New Roman" w:cs="Times New Roman"/>
          <w:color w:val="000000" w:themeColor="text1"/>
          <w:sz w:val="28"/>
          <w:szCs w:val="28"/>
        </w:rPr>
        <w:t>информационный</w:t>
      </w:r>
      <w:proofErr w:type="gramEnd"/>
      <w:r w:rsidRPr="00E57881">
        <w:rPr>
          <w:rFonts w:ascii="Times New Roman" w:hAnsi="Times New Roman" w:cs="Times New Roman"/>
          <w:color w:val="000000" w:themeColor="text1"/>
          <w:sz w:val="28"/>
          <w:szCs w:val="28"/>
        </w:rPr>
        <w:t xml:space="preserve"> и игровой элементы для постепенного и непрерывного освоения обучающимся пространства  спортивного стадиона. Знакомство со структурой  спортивного  стадиона  и открытыми площадками, с элементами ориентирования на местности и ее рельефа.</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Ребенок очень быстро понимает, как именно рельеф влияет на скорость и трудность его катания. В горку ехать трудно, с горки — велосипед едет сам. Ребенок видит препятствия и может их преодолеть.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Игры для изучения пространства:</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lastRenderedPageBreak/>
        <w:t xml:space="preserve">1. Движение по линиям.  Дети делится на две группы, которые строятся в колонны. Начинают одновременно двигаться, </w:t>
      </w:r>
      <w:proofErr w:type="gramStart"/>
      <w:r w:rsidRPr="00E57881">
        <w:rPr>
          <w:rFonts w:ascii="Times New Roman" w:hAnsi="Times New Roman" w:cs="Times New Roman"/>
          <w:color w:val="000000" w:themeColor="text1"/>
          <w:sz w:val="28"/>
          <w:szCs w:val="28"/>
        </w:rPr>
        <w:t>держась за спины друг друга</w:t>
      </w:r>
      <w:proofErr w:type="gramEnd"/>
      <w:r w:rsidRPr="00E57881">
        <w:rPr>
          <w:rFonts w:ascii="Times New Roman" w:hAnsi="Times New Roman" w:cs="Times New Roman"/>
          <w:color w:val="000000" w:themeColor="text1"/>
          <w:sz w:val="28"/>
          <w:szCs w:val="28"/>
        </w:rPr>
        <w:t>. Движения сопровождаются музыкой. Бег исключен.</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 «Самолёты». Игра проводится в свободной форме, когда дети изображают  летающие самолёты, стараются двигаться, не сталкиваясь друг с другом.</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3. «</w:t>
      </w:r>
      <w:proofErr w:type="gramStart"/>
      <w:r w:rsidRPr="00E57881">
        <w:rPr>
          <w:rFonts w:ascii="Times New Roman" w:hAnsi="Times New Roman" w:cs="Times New Roman"/>
          <w:color w:val="000000" w:themeColor="text1"/>
          <w:sz w:val="28"/>
          <w:szCs w:val="28"/>
        </w:rPr>
        <w:t>Весёлая</w:t>
      </w:r>
      <w:proofErr w:type="gramEnd"/>
      <w:r w:rsidRPr="00E57881">
        <w:rPr>
          <w:rFonts w:ascii="Times New Roman" w:hAnsi="Times New Roman" w:cs="Times New Roman"/>
          <w:color w:val="000000" w:themeColor="text1"/>
          <w:sz w:val="28"/>
          <w:szCs w:val="28"/>
        </w:rPr>
        <w:t xml:space="preserve"> десяточка». </w:t>
      </w:r>
      <w:proofErr w:type="gramStart"/>
      <w:r w:rsidRPr="00E57881">
        <w:rPr>
          <w:rFonts w:ascii="Times New Roman" w:hAnsi="Times New Roman" w:cs="Times New Roman"/>
          <w:color w:val="000000" w:themeColor="text1"/>
          <w:sz w:val="28"/>
          <w:szCs w:val="28"/>
        </w:rPr>
        <w:t>Обучающийся</w:t>
      </w:r>
      <w:proofErr w:type="gramEnd"/>
      <w:r w:rsidRPr="00E57881">
        <w:rPr>
          <w:rFonts w:ascii="Times New Roman" w:hAnsi="Times New Roman" w:cs="Times New Roman"/>
          <w:color w:val="000000" w:themeColor="text1"/>
          <w:sz w:val="28"/>
          <w:szCs w:val="28"/>
        </w:rPr>
        <w:t xml:space="preserve"> своими беговыми движениями «рисует» цифры от 1 до 10, что создаёт модель движения многих спортивных игр.</w:t>
      </w:r>
    </w:p>
    <w:p w:rsidR="00E741FA" w:rsidRPr="00E57881" w:rsidRDefault="00E741FA"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Изучение правил дорожного движения.</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Приоритет транспорта и пешеходов, правила обгона или опережения; безопасное торможение или выписывание змеек — правила изучаются ребенком в процессе катания. Как поступать правильно и безопасно? Что делать, если хочется выписывать змейки, а рядом много других участников движения? Что делать при пересечении дорог или проездов? Кто несет ответственность за безопасность маневра? Ребенок изучает на практике, почему необходимо пропускать пешеходов, почему необходимо предупреждать об обгоне или что происходит, если попытаться «подрезать» кого-то — и все это рядом </w:t>
      </w:r>
      <w:proofErr w:type="gramStart"/>
      <w:r w:rsidRPr="00E57881">
        <w:rPr>
          <w:rFonts w:ascii="Times New Roman" w:hAnsi="Times New Roman" w:cs="Times New Roman"/>
          <w:color w:val="000000" w:themeColor="text1"/>
          <w:sz w:val="28"/>
          <w:szCs w:val="28"/>
        </w:rPr>
        <w:t>со</w:t>
      </w:r>
      <w:proofErr w:type="gramEnd"/>
      <w:r w:rsidRPr="00E57881">
        <w:rPr>
          <w:rFonts w:ascii="Times New Roman" w:hAnsi="Times New Roman" w:cs="Times New Roman"/>
          <w:color w:val="000000" w:themeColor="text1"/>
          <w:sz w:val="28"/>
          <w:szCs w:val="28"/>
        </w:rPr>
        <w:t xml:space="preserve"> взрослым. Причем объяснять и практиковать все это можно без отрыва от развлечения и с возрастающими скоростями — ребенок будет уже подготовлен. Детки достаточно быстро запоминают правила того же обгона, буквально пару раз достаточно испытать на себе последствия нарушения этих правил, например, столкнувшись с другим велосипедом или увидев испуг мамы, слишком близко подъехав к проезжей части.</w:t>
      </w:r>
    </w:p>
    <w:p w:rsidR="00E741FA" w:rsidRPr="00E57881" w:rsidRDefault="00E741FA"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Техника безопасности при занятиях</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Есть еще факт, которому может прекрасно обучить </w:t>
      </w:r>
      <w:proofErr w:type="spellStart"/>
      <w:r w:rsidRPr="00E57881">
        <w:rPr>
          <w:rFonts w:ascii="Times New Roman" w:hAnsi="Times New Roman" w:cs="Times New Roman"/>
          <w:color w:val="000000" w:themeColor="text1"/>
          <w:sz w:val="28"/>
          <w:szCs w:val="28"/>
        </w:rPr>
        <w:t>велобалансир</w:t>
      </w:r>
      <w:proofErr w:type="spellEnd"/>
      <w:r w:rsidRPr="00E57881">
        <w:rPr>
          <w:rFonts w:ascii="Times New Roman" w:hAnsi="Times New Roman" w:cs="Times New Roman"/>
          <w:color w:val="000000" w:themeColor="text1"/>
          <w:sz w:val="28"/>
          <w:szCs w:val="28"/>
        </w:rPr>
        <w:t xml:space="preserve">, это правилам безопасности при занятиях экстремальными видами спорта которые требуют дополнительной </w:t>
      </w:r>
      <w:proofErr w:type="gramStart"/>
      <w:r w:rsidRPr="00E57881">
        <w:rPr>
          <w:rFonts w:ascii="Times New Roman" w:hAnsi="Times New Roman" w:cs="Times New Roman"/>
          <w:color w:val="000000" w:themeColor="text1"/>
          <w:sz w:val="28"/>
          <w:szCs w:val="28"/>
        </w:rPr>
        <w:t>защиты</w:t>
      </w:r>
      <w:proofErr w:type="gramEnd"/>
      <w:r w:rsidRPr="00E57881">
        <w:rPr>
          <w:rFonts w:ascii="Times New Roman" w:hAnsi="Times New Roman" w:cs="Times New Roman"/>
          <w:color w:val="000000" w:themeColor="text1"/>
          <w:sz w:val="28"/>
          <w:szCs w:val="28"/>
        </w:rPr>
        <w:t xml:space="preserve"> и соблюдения большего количества правила ради безопасности. Катание по пустой и ровной дорожке парка — это одна ситуация, а развлечения с </w:t>
      </w:r>
      <w:proofErr w:type="spellStart"/>
      <w:r w:rsidRPr="00E57881">
        <w:rPr>
          <w:rFonts w:ascii="Times New Roman" w:hAnsi="Times New Roman" w:cs="Times New Roman"/>
          <w:color w:val="000000" w:themeColor="text1"/>
          <w:sz w:val="28"/>
          <w:szCs w:val="28"/>
        </w:rPr>
        <w:t>беговелом</w:t>
      </w:r>
      <w:proofErr w:type="spellEnd"/>
      <w:r w:rsidRPr="00E57881">
        <w:rPr>
          <w:rFonts w:ascii="Times New Roman" w:hAnsi="Times New Roman" w:cs="Times New Roman"/>
          <w:color w:val="000000" w:themeColor="text1"/>
          <w:sz w:val="28"/>
          <w:szCs w:val="28"/>
        </w:rPr>
        <w:t xml:space="preserve"> на </w:t>
      </w:r>
      <w:proofErr w:type="spellStart"/>
      <w:r w:rsidRPr="00E57881">
        <w:rPr>
          <w:rFonts w:ascii="Times New Roman" w:hAnsi="Times New Roman" w:cs="Times New Roman"/>
          <w:color w:val="000000" w:themeColor="text1"/>
          <w:sz w:val="28"/>
          <w:szCs w:val="28"/>
        </w:rPr>
        <w:t>скейтерской</w:t>
      </w:r>
      <w:proofErr w:type="spellEnd"/>
      <w:r w:rsidRPr="00E57881">
        <w:rPr>
          <w:rFonts w:ascii="Times New Roman" w:hAnsi="Times New Roman" w:cs="Times New Roman"/>
          <w:color w:val="000000" w:themeColor="text1"/>
          <w:sz w:val="28"/>
          <w:szCs w:val="28"/>
        </w:rPr>
        <w:t xml:space="preserve"> площадке — совершено другая. И где именно проводить границу «экстремальности» или «необходимости наличия защиты», решаете вы. Обучить ребенка правилам безопасности — то есть носить </w:t>
      </w:r>
      <w:r w:rsidRPr="00E57881">
        <w:rPr>
          <w:rFonts w:ascii="Times New Roman" w:hAnsi="Times New Roman" w:cs="Times New Roman"/>
          <w:color w:val="000000" w:themeColor="text1"/>
          <w:sz w:val="28"/>
          <w:szCs w:val="28"/>
        </w:rPr>
        <w:lastRenderedPageBreak/>
        <w:t xml:space="preserve">шлем и защиту — это задача тренера, а велосипед в этом — хороший помощник. Ради катания с горок ребенок с удовольствием наденет шлем, а увидев, что там много и других деток в шлемах — поймет, что это нормальная часть жизни.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О шлемах как необходимой части велосипеда говорят много и настаивают на их использовании. На соревнования и занятия без шлема не допустят, а вот поездка по асфальту до парка на самокате, к примеру, шлема не требует. Однако если ребенок любит «выделывать трюки на ровном месте», предпочитает агрессивный или экстремальный стиль катания с резкими торможениями или заносами, или же вам просто кажется, что скорость слишком высока  — то шлем носить необходимо, и пусть ребенок тренируется в свое удовольствие! Сильнее всего на велосипеде страдают локти и внешняя часть кистей. Поэтому перчатки и налокотники лишними не будут точно. С защитой коленей в большинстве случаев справляются штаны, так как скорость не столь высока. </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Задача тренера донести до ребенка и родителя, что средства индивидуальной защиты, как шлем, перчатки и наколенники помогут избежать нежелательных травм и ушибов, а так же смягчат удар в случае падения. </w:t>
      </w:r>
    </w:p>
    <w:p w:rsidR="00E741FA" w:rsidRPr="00E57881" w:rsidRDefault="00E741FA"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Освоение техники езды.</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По изучению всех необходимых азов преступаем к занятиям по овладению велосипедом. Тренер тщательно следит за каждым ребенком во время тренировочных мероприятий, подсказывает и помогает ребенку овладеть новым транспортом.</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Существует несколько принципов, которые помогут ребенку освоить новый транспорт:</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1. Успокойтесь и поверьте, что все получится! Хвалить ребенка за малейшие достижения, Ваш ребенок действительно герой, сам учится новому способу передвижения!</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2. В этом возрасте дети учатся подражанием. Лучше всего, если в округе есть ребенок на велосипеде, тогда обучение пройдет быстрее всего. В этом могут помочь старшие братья и сестры. Если совсем нет никого, посмотрите видеоролики с Вашими сверстниками, это тоже здорово помогает!</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lastRenderedPageBreak/>
        <w:t>3. Дайте ребенку прокатиться с небольшой горочки. Можно придерживать за руль или сиденье. Пусть почувствует, как это здорово катиться быстро! Ничего, если Вы будете катать снова и снова, так будет не всегда.</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4. Если ребенок не садится на сиденье, не настаивайте, пусть привыкнет держать руль. Потом сядет сам! И не забывайте хвалить и катать иногда с горочки!</w:t>
      </w:r>
    </w:p>
    <w:p w:rsidR="00E741FA" w:rsidRPr="00E57881" w:rsidRDefault="003B4005"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color w:val="000000" w:themeColor="text1"/>
          <w:sz w:val="28"/>
          <w:szCs w:val="28"/>
        </w:rPr>
        <w:t>1.3.2.</w:t>
      </w:r>
      <w:r w:rsidR="00E741FA" w:rsidRPr="00E57881">
        <w:rPr>
          <w:rFonts w:ascii="Times New Roman" w:hAnsi="Times New Roman" w:cs="Times New Roman"/>
          <w:b/>
          <w:color w:val="000000" w:themeColor="text1"/>
          <w:sz w:val="28"/>
          <w:szCs w:val="28"/>
        </w:rPr>
        <w:t xml:space="preserve">МОДУЛЬ </w:t>
      </w:r>
      <w:r w:rsidR="00E741FA" w:rsidRPr="00E57881">
        <w:rPr>
          <w:rFonts w:ascii="Times New Roman" w:hAnsi="Times New Roman" w:cs="Times New Roman"/>
          <w:b/>
          <w:color w:val="000000" w:themeColor="text1"/>
          <w:sz w:val="28"/>
          <w:szCs w:val="28"/>
          <w:lang w:val="en-US"/>
        </w:rPr>
        <w:t>II</w:t>
      </w:r>
      <w:r w:rsidR="00E741FA" w:rsidRPr="00E57881">
        <w:rPr>
          <w:rFonts w:ascii="Times New Roman" w:hAnsi="Times New Roman" w:cs="Times New Roman"/>
          <w:b/>
          <w:color w:val="000000" w:themeColor="text1"/>
          <w:sz w:val="28"/>
          <w:szCs w:val="28"/>
        </w:rPr>
        <w:t>. ПЛАВАНИЕ.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b/>
          <w:bCs/>
          <w:color w:val="000000" w:themeColor="text1"/>
          <w:sz w:val="28"/>
          <w:szCs w:val="28"/>
        </w:rPr>
        <w:t>Привыкание к воде.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Перед тем как приступать к обучению плаванию следует в течение 3—5 занятий освоить с ними подготовительные упражнения, которые помогут преодолеть у детей страх перед водным пространством, научат их стоять, ходить, прыгать и бегать по пояс в воде. Занятия подготовительными упражнениями должны проводиться в игровой форме.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Догоняй меня — догоню тебя. Бег по прибрежной кромке. Тренер то и дело командует «Догоняй меня!» или «Убегай от меня, я догоню тебя!» Постепенно он вовлекает ребенка в воду и бежит с ним, находясь по колено в воде.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Поменяемся местами. </w:t>
      </w:r>
      <w:proofErr w:type="gramStart"/>
      <w:r w:rsidRPr="00E57881">
        <w:rPr>
          <w:rFonts w:ascii="Times New Roman" w:hAnsi="Times New Roman" w:cs="Times New Roman"/>
          <w:color w:val="000000" w:themeColor="text1"/>
          <w:sz w:val="28"/>
          <w:szCs w:val="28"/>
        </w:rPr>
        <w:t>Взявшись за руки, тренер и ребенок бегут рядом, один на мелком месте (ребенку вода по колено), другой на более глубоком (ребенку вода до середины бедра).</w:t>
      </w:r>
      <w:proofErr w:type="gramEnd"/>
      <w:r w:rsidRPr="00E57881">
        <w:rPr>
          <w:rFonts w:ascii="Times New Roman" w:hAnsi="Times New Roman" w:cs="Times New Roman"/>
          <w:color w:val="000000" w:themeColor="text1"/>
          <w:sz w:val="28"/>
          <w:szCs w:val="28"/>
        </w:rPr>
        <w:t xml:space="preserve"> Затем меняются местами.</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Верхом — к водичке. Ребенок садится на область живота тренера, обнимает его руками за шею. Взрослый поддерживает ребенка за таз и, говоря: «Побежим в гости к водичке. Водичка ласковая, добрая», вбегает в воду. Когда вода доходит ему до поясницы, тренер останавливается и 10—12 раз окунается в воду так, чтобы она достигла шеи ребенка. Потом возвращается к берегу, и на мелком месте (вода до поясницы ребенка) ставит малыша на дно и, придерживая его</w:t>
      </w:r>
      <w:r w:rsidRPr="00E57881">
        <w:rPr>
          <w:rFonts w:ascii="Times New Roman" w:hAnsi="Times New Roman" w:cs="Times New Roman"/>
          <w:color w:val="000000" w:themeColor="text1"/>
          <w:sz w:val="28"/>
          <w:szCs w:val="28"/>
        </w:rPr>
        <w:br/>
        <w:t>за руку, по команде «Кто скорее!» выбегает с ним на берег. Упражнение повторяется 3—4 раза. В конце урока это упражнение выполняется еще раз, но ребенок садится на спину педагога. В таком положении тренер может поплавать на груди вдоль берега, а затем уже поставить ребенка на дно и выбежать с ним на берег. Так ребенок научится самостоятельно выходить из воды.</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lastRenderedPageBreak/>
        <w:t>В погоню за мячом. Взрослый забрасывает в воду ярко окрашенный мячик с таким расчетом, чтобы он упал там, где вода ребенку до пояса. По команде «В погоню за мячом!» тренер берет ребенка за руку и вместе с ним бежит к мячу. Повторив упражнение несколько раз, педагог предлагает ребенку самостоятельно подбежать к мячу. Затем сам заходит в воду с мячом в руках, повертывается лицом к берегу, протягивает мяч вперед и зовет к себе ребенка: «Иди ко мне. Скорее. Возьми мячик. Наш Сережа смелый, уже подружился с водой, не боится ее. Вперед!»</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 xml:space="preserve">Кто скорее найдет. Тренер забрасывает в воду ложку, камень или другой потопляемый предмет с таким расчетом, чтобы он упал на глубине не более чем 1 м. По команде «Кто скорее найдет?!» взрослый вместе с ребенком вбегает в воду, и они начинают искать предмет. Педагог поощряет ребенка словами, но, когда он в поисках предмета окунается под воду, с особым вниманием следит за его поведением под водой. Когда предмет найден, оба выбегают на берег и вновь забрасывают его в воду. Повторить упражнение 10 раз. Чтобы заинтересовать ребенка, можно подсчитывать очки: </w:t>
      </w:r>
      <w:proofErr w:type="gramStart"/>
      <w:r w:rsidRPr="00E57881">
        <w:rPr>
          <w:rFonts w:ascii="Times New Roman" w:hAnsi="Times New Roman" w:cs="Times New Roman"/>
          <w:color w:val="000000" w:themeColor="text1"/>
          <w:sz w:val="28"/>
          <w:szCs w:val="28"/>
        </w:rPr>
        <w:t>«Один — ноль в пользу Сережи», «Два — ноль», «Два — один» и т. д. Можно для наглядности записывать счет на песке.</w:t>
      </w:r>
      <w:proofErr w:type="gramEnd"/>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Кто выдует на воду больше пузырей. Ребенок стоит по грудь в воде. Взрослый приседает рядом так, чтобы быть лицом к лицу с ребенком, и говорит ему: «Новая игра «Кто выдует на воду больше воздушных пузырьков». Смотри, как это делается: сначала вдыхаю воздух через рот, затем опускаю лицо до глаз в воду и медленно выдыхаю воздух. Видишь, как побежали по воде пузырьки. Сделай и ты такой вдох, задержи дыхание. Так, теперь</w:t>
      </w:r>
      <w:r w:rsidR="00862348" w:rsidRPr="00E57881">
        <w:rPr>
          <w:rFonts w:ascii="Times New Roman" w:hAnsi="Times New Roman" w:cs="Times New Roman"/>
          <w:color w:val="000000" w:themeColor="text1"/>
          <w:sz w:val="28"/>
          <w:szCs w:val="28"/>
        </w:rPr>
        <w:t xml:space="preserve"> </w:t>
      </w:r>
      <w:r w:rsidRPr="00E57881">
        <w:rPr>
          <w:rFonts w:ascii="Times New Roman" w:hAnsi="Times New Roman" w:cs="Times New Roman"/>
          <w:color w:val="000000" w:themeColor="text1"/>
          <w:sz w:val="28"/>
          <w:szCs w:val="28"/>
        </w:rPr>
        <w:t>опусти лицо в воду и выдыхай. Смотри, как много пузырьков. Молодец. Но пока еще у меня пузырьков больше. Не торопись, выдыхай воздух в воду медленно и до конца! Еще, еще!»</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t>Это очень важное подготовительное упражнение для освоения особенностей «дыхания пловца», и его нужно повторять в течение урока 20—30 раз. В дальнейшем ребенок должен выполнять такие серии выдохов по 2—3 раза за урок до тех пор, пока не научится правильно дышать, то есть быстро делать глубокий вдох и медленно полный выдох в воду.</w:t>
      </w:r>
    </w:p>
    <w:p w:rsidR="00E741FA" w:rsidRPr="00E57881" w:rsidRDefault="00E741FA" w:rsidP="00862348">
      <w:pPr>
        <w:pStyle w:val="a3"/>
        <w:spacing w:line="360" w:lineRule="auto"/>
        <w:jc w:val="both"/>
        <w:rPr>
          <w:rFonts w:ascii="Times New Roman" w:hAnsi="Times New Roman" w:cs="Times New Roman"/>
          <w:color w:val="000000" w:themeColor="text1"/>
          <w:sz w:val="28"/>
          <w:szCs w:val="28"/>
        </w:rPr>
      </w:pPr>
      <w:r w:rsidRPr="00E57881">
        <w:rPr>
          <w:rFonts w:ascii="Times New Roman" w:hAnsi="Times New Roman" w:cs="Times New Roman"/>
          <w:color w:val="000000" w:themeColor="text1"/>
          <w:sz w:val="28"/>
          <w:szCs w:val="28"/>
        </w:rPr>
        <w:lastRenderedPageBreak/>
        <w:t>Это упражнение можно по 30—40 раз повторять дома, выдыхая воздух в наполненный водой таз (ванночку). Переходить к поурочной программе обучения плаванию можно лишь после освоения этого упражнения.</w:t>
      </w:r>
    </w:p>
    <w:p w:rsidR="00E741FA" w:rsidRPr="00E57881" w:rsidRDefault="00E741FA" w:rsidP="00862348">
      <w:pPr>
        <w:pStyle w:val="a3"/>
        <w:spacing w:line="360" w:lineRule="auto"/>
        <w:jc w:val="both"/>
        <w:rPr>
          <w:rFonts w:ascii="Times New Roman" w:hAnsi="Times New Roman" w:cs="Times New Roman"/>
          <w:b/>
          <w:color w:val="000000" w:themeColor="text1"/>
          <w:sz w:val="28"/>
          <w:szCs w:val="28"/>
        </w:rPr>
      </w:pPr>
      <w:r w:rsidRPr="00E57881">
        <w:rPr>
          <w:rFonts w:ascii="Times New Roman" w:hAnsi="Times New Roman" w:cs="Times New Roman"/>
          <w:b/>
          <w:bCs/>
          <w:color w:val="000000" w:themeColor="text1"/>
          <w:sz w:val="28"/>
          <w:szCs w:val="28"/>
        </w:rPr>
        <w:t>Способы плавания.</w:t>
      </w:r>
    </w:p>
    <w:p w:rsidR="00E741FA" w:rsidRPr="00862348" w:rsidRDefault="00E741FA" w:rsidP="00862348">
      <w:pPr>
        <w:pStyle w:val="a3"/>
        <w:spacing w:line="360" w:lineRule="auto"/>
        <w:jc w:val="both"/>
        <w:rPr>
          <w:rFonts w:ascii="Times New Roman" w:hAnsi="Times New Roman" w:cs="Times New Roman"/>
          <w:sz w:val="28"/>
          <w:szCs w:val="28"/>
        </w:rPr>
      </w:pPr>
      <w:r w:rsidRPr="00E57881">
        <w:rPr>
          <w:rFonts w:ascii="Times New Roman" w:hAnsi="Times New Roman" w:cs="Times New Roman"/>
          <w:b/>
          <w:bCs/>
          <w:color w:val="000000" w:themeColor="text1"/>
          <w:sz w:val="28"/>
          <w:szCs w:val="28"/>
        </w:rPr>
        <w:t>Приемы «Надень шляпу»</w:t>
      </w:r>
      <w:proofErr w:type="gramStart"/>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w:t>
      </w:r>
      <w:proofErr w:type="gramEnd"/>
      <w:r w:rsidRPr="00E57881">
        <w:rPr>
          <w:rFonts w:ascii="Times New Roman" w:hAnsi="Times New Roman" w:cs="Times New Roman"/>
          <w:color w:val="000000" w:themeColor="text1"/>
          <w:sz w:val="28"/>
          <w:szCs w:val="28"/>
        </w:rPr>
        <w:t xml:space="preserve"> «Вырос гриб» направлены на обучение </w:t>
      </w:r>
      <w:proofErr w:type="spellStart"/>
      <w:r w:rsidRPr="00E57881">
        <w:rPr>
          <w:rFonts w:ascii="Times New Roman" w:hAnsi="Times New Roman" w:cs="Times New Roman"/>
          <w:color w:val="000000" w:themeColor="text1"/>
          <w:sz w:val="28"/>
          <w:szCs w:val="28"/>
        </w:rPr>
        <w:t>подныриванию</w:t>
      </w:r>
      <w:proofErr w:type="spellEnd"/>
      <w:r w:rsidRPr="00E57881">
        <w:rPr>
          <w:rFonts w:ascii="Times New Roman" w:hAnsi="Times New Roman" w:cs="Times New Roman"/>
          <w:color w:val="000000" w:themeColor="text1"/>
          <w:sz w:val="28"/>
          <w:szCs w:val="28"/>
        </w:rPr>
        <w:t xml:space="preserve"> под различные предметы. Детям предлагается надеть на </w:t>
      </w:r>
      <w:proofErr w:type="gramStart"/>
      <w:r w:rsidRPr="00E57881">
        <w:rPr>
          <w:rFonts w:ascii="Times New Roman" w:hAnsi="Times New Roman" w:cs="Times New Roman"/>
          <w:color w:val="000000" w:themeColor="text1"/>
          <w:sz w:val="28"/>
          <w:szCs w:val="28"/>
        </w:rPr>
        <w:t>голову плавающий на</w:t>
      </w:r>
      <w:proofErr w:type="gramEnd"/>
      <w:r w:rsidRPr="00E57881">
        <w:rPr>
          <w:rFonts w:ascii="Times New Roman" w:hAnsi="Times New Roman" w:cs="Times New Roman"/>
          <w:color w:val="000000" w:themeColor="text1"/>
          <w:sz w:val="28"/>
          <w:szCs w:val="28"/>
        </w:rPr>
        <w:t xml:space="preserve"> поверхности спасательный круг, поднырнув под него, то есть изобразить выросший из воды гриб или надетую на голову шляпу.</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Приемы «Надуй шар»</w:t>
      </w:r>
      <w:proofErr w:type="gramStart"/>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w:t>
      </w:r>
      <w:proofErr w:type="gramEnd"/>
      <w:r w:rsidRPr="00E57881">
        <w:rPr>
          <w:rFonts w:ascii="Times New Roman" w:hAnsi="Times New Roman" w:cs="Times New Roman"/>
          <w:color w:val="000000" w:themeColor="text1"/>
          <w:sz w:val="28"/>
          <w:szCs w:val="28"/>
        </w:rPr>
        <w:t xml:space="preserve"> «Лопнул шар» направлены на обучение нырянию и погружению в воду. Дети должны усвоить, что невозможно нырять, если легкие заполнены воздухом. Чтобы убедить их в этом, предлагается присесть в воду после глубокого вдоха («шар надут») и после энергичного выдоха («шар лопнул»).</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 «Крокодил»</w:t>
      </w:r>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используется для получения представлений о плавучести тел и действии выталкивающей среды. «Лежать, упираясь на руки, держа голову над водой и вытянув назад ноги, лежа оттолкнуться руками от дна и отвести сразу обе руки к бедрам, расслабиться и немного полежать в таком положении. Во время выполнения упражнения необходимо добиться правильного дыхания – чередования короткого вдоха и медленного выдоха.</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 «Стрела»</w:t>
      </w:r>
      <w:r w:rsidRPr="00E57881">
        <w:rPr>
          <w:rStyle w:val="apple-converted-space"/>
          <w:rFonts w:ascii="Times New Roman" w:hAnsi="Times New Roman" w:cs="Times New Roman"/>
          <w:b/>
          <w:bCs/>
          <w:color w:val="000000" w:themeColor="text1"/>
          <w:sz w:val="28"/>
          <w:szCs w:val="28"/>
        </w:rPr>
        <w:t> </w:t>
      </w:r>
      <w:r w:rsidRPr="00E57881">
        <w:rPr>
          <w:rFonts w:ascii="Times New Roman" w:hAnsi="Times New Roman" w:cs="Times New Roman"/>
          <w:color w:val="000000" w:themeColor="text1"/>
          <w:sz w:val="28"/>
          <w:szCs w:val="28"/>
        </w:rPr>
        <w:t>используется для того, чтобы обучить ребенка лежать на большой глубине. Зацепившись руками за лестницу, ребенок должен лечь в положение «стрела», разжать кисти рук и в такой позе немного полежать (выполнятся с постепенным увеличением счета).</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 «Носик и животик вверх»</w:t>
      </w:r>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помогает научиться лежать на спине в мелкой воде. Сидя на дне и слегка опираясь локтями, ребенок пытается лечь на спину, затем расслабиться и спокойно полежать, не запрокидывая голову назад и не прижимая подбородок к груди.</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 «Привет»</w:t>
      </w:r>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 xml:space="preserve">используется для обучения скольжению. Чтобы ребенок мог ощутить продвижение в воде, используются традиционные упражнения с буксировкой, а также </w:t>
      </w:r>
      <w:proofErr w:type="spellStart"/>
      <w:r w:rsidRPr="00E57881">
        <w:rPr>
          <w:rFonts w:ascii="Times New Roman" w:hAnsi="Times New Roman" w:cs="Times New Roman"/>
          <w:color w:val="000000" w:themeColor="text1"/>
          <w:sz w:val="28"/>
          <w:szCs w:val="28"/>
        </w:rPr>
        <w:t>проныривание</w:t>
      </w:r>
      <w:proofErr w:type="spellEnd"/>
      <w:r w:rsidRPr="00E57881">
        <w:rPr>
          <w:rFonts w:ascii="Times New Roman" w:hAnsi="Times New Roman" w:cs="Times New Roman"/>
          <w:color w:val="000000" w:themeColor="text1"/>
          <w:sz w:val="28"/>
          <w:szCs w:val="28"/>
        </w:rPr>
        <w:t xml:space="preserve"> в вертикально стоящие обручи (это может </w:t>
      </w:r>
      <w:r w:rsidRPr="00E57881">
        <w:rPr>
          <w:rFonts w:ascii="Times New Roman" w:hAnsi="Times New Roman" w:cs="Times New Roman"/>
          <w:color w:val="000000" w:themeColor="text1"/>
          <w:sz w:val="28"/>
          <w:szCs w:val="28"/>
        </w:rPr>
        <w:lastRenderedPageBreak/>
        <w:t>быть серия обручей разного диаметра). Проныривая в обруч, ребенок протягивает преподавателю руку для рукопожатия («Привет!»), тот в свою очередь придает телу ребенка ускорение. Далее скольжение выполняется самостоятельно до полной остановки.</w:t>
      </w:r>
      <w:r w:rsidRPr="00E57881">
        <w:rPr>
          <w:rFonts w:ascii="Times New Roman" w:hAnsi="Times New Roman" w:cs="Times New Roman"/>
          <w:color w:val="000000" w:themeColor="text1"/>
          <w:sz w:val="28"/>
          <w:szCs w:val="28"/>
        </w:rPr>
        <w:br/>
        <w:t>Серия игровых приемов для обучения элементарным прыжкам ногами вниз. Прием «В колодец» предполагает прыжки в обручи разного диаметра, лежащие на поверхности воды. Прием «В глубокий колодец – из колодца» предусматривает прыжок с погружением в воду и выныривание из обруча под водой. Прием «Оседлай коня» используется для прыжков в воду на надувные подушки.</w:t>
      </w:r>
      <w:r w:rsidRPr="00E57881">
        <w:rPr>
          <w:rFonts w:ascii="Times New Roman" w:hAnsi="Times New Roman" w:cs="Times New Roman"/>
          <w:color w:val="000000" w:themeColor="text1"/>
          <w:sz w:val="28"/>
          <w:szCs w:val="28"/>
        </w:rPr>
        <w:br/>
      </w:r>
      <w:r w:rsidRPr="00E57881">
        <w:rPr>
          <w:rFonts w:ascii="Times New Roman" w:hAnsi="Times New Roman" w:cs="Times New Roman"/>
          <w:b/>
          <w:bCs/>
          <w:color w:val="000000" w:themeColor="text1"/>
          <w:sz w:val="28"/>
          <w:szCs w:val="28"/>
        </w:rPr>
        <w:t>Прием «Прыжок тигра в горящее кольцо»</w:t>
      </w:r>
      <w:r w:rsidRPr="00E57881">
        <w:rPr>
          <w:rStyle w:val="apple-converted-space"/>
          <w:rFonts w:ascii="Times New Roman" w:hAnsi="Times New Roman" w:cs="Times New Roman"/>
          <w:color w:val="000000" w:themeColor="text1"/>
          <w:sz w:val="28"/>
          <w:szCs w:val="28"/>
        </w:rPr>
        <w:t> </w:t>
      </w:r>
      <w:r w:rsidRPr="00E57881">
        <w:rPr>
          <w:rFonts w:ascii="Times New Roman" w:hAnsi="Times New Roman" w:cs="Times New Roman"/>
          <w:color w:val="000000" w:themeColor="text1"/>
          <w:sz w:val="28"/>
          <w:szCs w:val="28"/>
        </w:rPr>
        <w:t>предназначен для обучения поверхностным прыжкам головой вперед. Инструктор держит вертикально стоящий обруч, ребенок прыгает в него «как тигр». Расстояние между тумбочкой и обручем постепенно увеличивается индивидуально для каждого ребенка.</w:t>
      </w:r>
      <w:r w:rsidRPr="00E57881">
        <w:rPr>
          <w:rFonts w:ascii="Times New Roman" w:hAnsi="Times New Roman" w:cs="Times New Roman"/>
          <w:color w:val="000000" w:themeColor="text1"/>
          <w:sz w:val="28"/>
          <w:szCs w:val="28"/>
        </w:rPr>
        <w:br/>
      </w:r>
      <w:r w:rsidRPr="00862348">
        <w:rPr>
          <w:rFonts w:ascii="Times New Roman" w:hAnsi="Times New Roman" w:cs="Times New Roman"/>
          <w:b/>
          <w:bCs/>
          <w:sz w:val="28"/>
          <w:szCs w:val="28"/>
        </w:rPr>
        <w:t>3. Обучение техники плавания.</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Эти упражнения выполняются одновременно с изучением простейших элементов техники плавания. Основа хорошей техники</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правильное положение тела в воде и правильное дыхание (с выдохом в воду). Осваивая их, занимающиеся учатся погружаться с головой в воду и открывать глаза, всплывать и правильно лежать на поверхности, выдыхать в воду и скользить по поверхности, сохраняя горизонтальное положение тела, характерное для техники спортивного плавания.</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Подготовительные упражнения выполняют на мелком месте, стоя по пояс или по грудь в воде: большинство из них делается с задержкой дыхания на вдохе. Как только занимающиеся освоятся с водой, почти все подготовительные упражнения исключаются из программы занятий. Постоянно выполняются и совершенствуются, только упражнения на скольжение и выдох в воду.</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Упражнения, знакомящие с плотностью и сопротивлением воды. Упражнения этой группы воспитывают у занимающихся чувство опоры о воду ладонью, предплечьем, стопой и голенью (что необходимо для постановки гребковых движений), приучают не бояться воды.1. Движение в воде туда и обратно, вначале шагом, а потом бегом.2. Ходьба с поворотами и изменением направления</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lastRenderedPageBreak/>
        <w:t>Всплывание и лежание на поверхности воды</w:t>
      </w:r>
      <w:proofErr w:type="gramStart"/>
      <w:r w:rsidRPr="00862348">
        <w:rPr>
          <w:rFonts w:ascii="Times New Roman" w:hAnsi="Times New Roman" w:cs="Times New Roman"/>
          <w:sz w:val="28"/>
          <w:szCs w:val="28"/>
        </w:rPr>
        <w:t xml:space="preserve"> Э</w:t>
      </w:r>
      <w:proofErr w:type="gramEnd"/>
      <w:r w:rsidRPr="00862348">
        <w:rPr>
          <w:rFonts w:ascii="Times New Roman" w:hAnsi="Times New Roman" w:cs="Times New Roman"/>
          <w:sz w:val="28"/>
          <w:szCs w:val="28"/>
        </w:rPr>
        <w:t>ти упражнения позволяют занимающимся почувствовать состояние невесомости и научиться в горизонтальном положении лежать на поверхности воды на груди и на спине.</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1. «Поплавок».</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 xml:space="preserve">стоя по грудь в воде. Сделать глубокий вдох и, приседая, погрузиться в воду с головой. Поджать под себя ноги и, обхватив руками колени, всплыть на поверхность. В этом положении задержать дыхание на 10--15с, затем вернуться </w:t>
      </w:r>
      <w:proofErr w:type="gramStart"/>
      <w:r w:rsidRPr="00862348">
        <w:rPr>
          <w:rFonts w:ascii="Times New Roman" w:hAnsi="Times New Roman" w:cs="Times New Roman"/>
          <w:sz w:val="28"/>
          <w:szCs w:val="28"/>
        </w:rPr>
        <w:t>в</w:t>
      </w:r>
      <w:proofErr w:type="gramEnd"/>
      <w:r w:rsidRPr="00862348">
        <w:rPr>
          <w:rFonts w:ascii="Times New Roman" w:hAnsi="Times New Roman" w:cs="Times New Roman"/>
          <w:sz w:val="28"/>
          <w:szCs w:val="28"/>
        </w:rPr>
        <w:t xml:space="preserve"> и. п.</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2. «Медуза».</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Сделав вдох, задержать дыхание и лечь на воду. Согнуться в пояснице и расслабить руки и ноги. Встать на дно.</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3. Всплыть «поплавком».</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 xml:space="preserve">Затем принять </w:t>
      </w:r>
      <w:proofErr w:type="gramStart"/>
      <w:r w:rsidRPr="00862348">
        <w:rPr>
          <w:rFonts w:ascii="Times New Roman" w:hAnsi="Times New Roman" w:cs="Times New Roman"/>
          <w:sz w:val="28"/>
          <w:szCs w:val="28"/>
        </w:rPr>
        <w:t>положение</w:t>
      </w:r>
      <w:proofErr w:type="gramEnd"/>
      <w:r w:rsidRPr="00862348">
        <w:rPr>
          <w:rFonts w:ascii="Times New Roman" w:hAnsi="Times New Roman" w:cs="Times New Roman"/>
          <w:sz w:val="28"/>
          <w:szCs w:val="28"/>
        </w:rPr>
        <w:t xml:space="preserve"> лежа на груди (руки и ноги прямые). Мысленно сосчитать до десяти и встать на дно.</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4. Стоя по пояс в воде, присесть</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 xml:space="preserve">так, чтобы подбородок оказался у поверхности воды; руки развести в стороны. Отклонить голову назад, погружая затылок в воду и все меньше и меньше опираясь ногами о дно. Медленно поднять сначала одну ногу, затем другую и принять </w:t>
      </w:r>
      <w:proofErr w:type="gramStart"/>
      <w:r w:rsidRPr="00862348">
        <w:rPr>
          <w:rFonts w:ascii="Times New Roman" w:hAnsi="Times New Roman" w:cs="Times New Roman"/>
          <w:sz w:val="28"/>
          <w:szCs w:val="28"/>
        </w:rPr>
        <w:t>положение</w:t>
      </w:r>
      <w:proofErr w:type="gramEnd"/>
      <w:r w:rsidRPr="00862348">
        <w:rPr>
          <w:rFonts w:ascii="Times New Roman" w:hAnsi="Times New Roman" w:cs="Times New Roman"/>
          <w:sz w:val="28"/>
          <w:szCs w:val="28"/>
        </w:rPr>
        <w:t xml:space="preserve"> лежа на спине, помогая себе только движениями кистей. Если ноги начнут погружаться, то надо приблизить руки к бедрам и поддерживать тело в равновесии с помощью небольших гребков кистями.</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5. Упереться руками о бортик или дно бассейна и лечь на грудь</w:t>
      </w:r>
      <w:proofErr w:type="gramStart"/>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w:t>
      </w:r>
      <w:proofErr w:type="gramEnd"/>
      <w:r w:rsidRPr="00862348">
        <w:rPr>
          <w:rFonts w:ascii="Times New Roman" w:hAnsi="Times New Roman" w:cs="Times New Roman"/>
          <w:sz w:val="28"/>
          <w:szCs w:val="28"/>
        </w:rPr>
        <w:t xml:space="preserve"> Поднять к поверхности воды таз и пятки, сделать вдох и опустить лицо в воду. Повторить упражнение несколько раз. Выдохи в воду</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Умение задерживать дыхание на вдохе и выполнять выдох в воду является основой для постановки ритмичного дыхания при плавании.</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1.</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«Умывание». Побрызгать себе в лицо водой, делая в этот момент выдох.</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2.</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 xml:space="preserve">стоя на дне. Наклонить туловище вперед так, чтобы рот оказался у поверхности воды, ладонями упереться в колени. Сделать через рот глубокий вдох, опустить лицо в воду и медленно выдохнуть в воду. Плавно поднять голову </w:t>
      </w:r>
      <w:proofErr w:type="gramStart"/>
      <w:r w:rsidRPr="00862348">
        <w:rPr>
          <w:rFonts w:ascii="Times New Roman" w:hAnsi="Times New Roman" w:cs="Times New Roman"/>
          <w:sz w:val="28"/>
          <w:szCs w:val="28"/>
        </w:rPr>
        <w:t>в</w:t>
      </w:r>
      <w:proofErr w:type="gramEnd"/>
      <w:r w:rsidRPr="00862348">
        <w:rPr>
          <w:rFonts w:ascii="Times New Roman" w:hAnsi="Times New Roman" w:cs="Times New Roman"/>
          <w:sz w:val="28"/>
          <w:szCs w:val="28"/>
        </w:rPr>
        <w:t xml:space="preserve"> и. п. и снова </w:t>
      </w:r>
      <w:proofErr w:type="gramStart"/>
      <w:r w:rsidRPr="00862348">
        <w:rPr>
          <w:rFonts w:ascii="Times New Roman" w:hAnsi="Times New Roman" w:cs="Times New Roman"/>
          <w:sz w:val="28"/>
          <w:szCs w:val="28"/>
        </w:rPr>
        <w:t>сделать</w:t>
      </w:r>
      <w:proofErr w:type="gramEnd"/>
      <w:r w:rsidRPr="00862348">
        <w:rPr>
          <w:rFonts w:ascii="Times New Roman" w:hAnsi="Times New Roman" w:cs="Times New Roman"/>
          <w:sz w:val="28"/>
          <w:szCs w:val="28"/>
        </w:rPr>
        <w:t xml:space="preserve"> вдох. Поднимание головы и опускание лица в воду сочетать таким образом, чтобы рот показывался из воды во время окончания выдоха в воду. Это упражнение повторяется в ритме нормального дыхания; на </w:t>
      </w:r>
      <w:r w:rsidRPr="00862348">
        <w:rPr>
          <w:rFonts w:ascii="Times New Roman" w:hAnsi="Times New Roman" w:cs="Times New Roman"/>
          <w:sz w:val="28"/>
          <w:szCs w:val="28"/>
        </w:rPr>
        <w:lastRenderedPageBreak/>
        <w:t>первом занятии -- 10--15 раз, на последующих занятиях-- 20--30раз подряд (с поворотом головы для вдоха влево или вправо).</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3.</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плеч. Наклониться вперед, руками упереться в колени. Голова в положении вдоха, щека лежит на воде. Открыть рот, сделать вдох, повернуть лицо в воду</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выдох.</w:t>
      </w:r>
      <w:r w:rsidRPr="00E57881">
        <w:rPr>
          <w:rFonts w:ascii="Times New Roman" w:hAnsi="Times New Roman" w:cs="Times New Roman"/>
          <w:bCs/>
          <w:sz w:val="28"/>
          <w:szCs w:val="28"/>
        </w:rPr>
        <w:t>4</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 Опираясь руками о бортик или дно, лечь на грудь и принять горизонтальное положение. Вдохнуть и опустить лицо в воду. В этом же положении сделать 10-- 15 выдохов в воду с поворотом головы в сторону для вдоха.</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3. Скольжения. Скольжения на груди и спине с различными положениями рук помогают освоить рабочую позу пловца</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равновесие, обтекаемое положение тела, умение максимально выскальзывать вперед после каждого гребка, что является показателем хорошей техники плавания.</w:t>
      </w:r>
      <w:r w:rsidRPr="00862348">
        <w:rPr>
          <w:rFonts w:ascii="Times New Roman" w:hAnsi="Times New Roman" w:cs="Times New Roman"/>
          <w:i/>
          <w:iCs/>
          <w:sz w:val="28"/>
          <w:szCs w:val="28"/>
        </w:rPr>
        <w:t>1. Скольжение на груди</w:t>
      </w:r>
      <w:proofErr w:type="gramStart"/>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w:t>
      </w:r>
      <w:proofErr w:type="gramEnd"/>
      <w:r w:rsidRPr="00862348">
        <w:rPr>
          <w:rFonts w:ascii="Times New Roman" w:hAnsi="Times New Roman" w:cs="Times New Roman"/>
          <w:sz w:val="28"/>
          <w:szCs w:val="28"/>
        </w:rPr>
        <w:t xml:space="preserve"> Стоя по грудь в воде, наклониться так, чтобы подбородок коснулся воды. Вытянуть руки вперед, соединив большие пальцы. Сделать вдох, плавно лечь на воду лицом вниз и, оттолкнувшись ногами от дна или бортика бассейна, принять горизонтальное положение. Скользить с вытянутыми ногами и руками по поверхности воды.</w:t>
      </w:r>
      <w:r w:rsidRPr="00862348">
        <w:rPr>
          <w:rFonts w:ascii="Times New Roman" w:hAnsi="Times New Roman" w:cs="Times New Roman"/>
          <w:i/>
          <w:iCs/>
          <w:sz w:val="28"/>
          <w:szCs w:val="28"/>
        </w:rPr>
        <w:t>2. Скольжение на спине</w:t>
      </w:r>
      <w:proofErr w:type="gramStart"/>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w:t>
      </w:r>
      <w:proofErr w:type="gramEnd"/>
      <w:r w:rsidRPr="00862348">
        <w:rPr>
          <w:rFonts w:ascii="Times New Roman" w:hAnsi="Times New Roman" w:cs="Times New Roman"/>
          <w:sz w:val="28"/>
          <w:szCs w:val="28"/>
        </w:rPr>
        <w:t xml:space="preserve"> Встать спиной к берегу, руки вдоль туловища. Сделать вдох, задержать дыхание, присесть и, слегка оттолкнувшись ногами, лечь на спину. Поднять выше живот и прижать подбородок к груди. </w:t>
      </w:r>
      <w:proofErr w:type="spellStart"/>
      <w:r w:rsidRPr="00862348">
        <w:rPr>
          <w:rFonts w:ascii="Times New Roman" w:hAnsi="Times New Roman" w:cs="Times New Roman"/>
          <w:sz w:val="28"/>
          <w:szCs w:val="28"/>
        </w:rPr>
        <w:t>He</w:t>
      </w:r>
      <w:proofErr w:type="spellEnd"/>
      <w:r w:rsidRPr="00862348">
        <w:rPr>
          <w:rFonts w:ascii="Times New Roman" w:hAnsi="Times New Roman" w:cs="Times New Roman"/>
          <w:sz w:val="28"/>
          <w:szCs w:val="28"/>
        </w:rPr>
        <w:t xml:space="preserve"> садиться (следует помнить, что устойчивому положению на спине помогают легкие гребковые движения кистями около туловища; ладони обращены вниз).</w:t>
      </w:r>
      <w:r w:rsidRPr="00862348">
        <w:rPr>
          <w:rFonts w:ascii="Times New Roman" w:hAnsi="Times New Roman" w:cs="Times New Roman"/>
          <w:i/>
          <w:iCs/>
          <w:sz w:val="28"/>
          <w:szCs w:val="28"/>
        </w:rPr>
        <w:t>3. Скольжение на груди с различными положениями рук</w:t>
      </w:r>
      <w:proofErr w:type="gramStart"/>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w:t>
      </w:r>
      <w:proofErr w:type="gramEnd"/>
      <w:r w:rsidRPr="00862348">
        <w:rPr>
          <w:rFonts w:ascii="Times New Roman" w:hAnsi="Times New Roman" w:cs="Times New Roman"/>
          <w:sz w:val="28"/>
          <w:szCs w:val="28"/>
        </w:rPr>
        <w:t xml:space="preserve"> руки вытянуты вперед, у бедер, одна впереди, другая у бедра.</w:t>
      </w:r>
      <w:r w:rsidRPr="00862348">
        <w:rPr>
          <w:rFonts w:ascii="Times New Roman" w:hAnsi="Times New Roman" w:cs="Times New Roman"/>
          <w:i/>
          <w:iCs/>
          <w:sz w:val="28"/>
          <w:szCs w:val="28"/>
        </w:rPr>
        <w:t>4. Скольжение на спине с различными положениями рук:</w:t>
      </w:r>
      <w:r w:rsidRPr="00862348">
        <w:rPr>
          <w:rStyle w:val="apple-converted-space"/>
          <w:rFonts w:ascii="Times New Roman" w:hAnsi="Times New Roman" w:cs="Times New Roman"/>
          <w:sz w:val="28"/>
          <w:szCs w:val="28"/>
        </w:rPr>
        <w:t> </w:t>
      </w:r>
      <w:r w:rsidRPr="00862348">
        <w:rPr>
          <w:rFonts w:ascii="Times New Roman" w:hAnsi="Times New Roman" w:cs="Times New Roman"/>
          <w:sz w:val="28"/>
          <w:szCs w:val="28"/>
        </w:rPr>
        <w:t>руки вытянуты вперед, вдоль тела, одна рука впереди, другая у бедра.5. Скольжение на груди с последующими поворотами на спину и грудь</w:t>
      </w:r>
    </w:p>
    <w:p w:rsidR="00E741FA" w:rsidRPr="00E57881"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b/>
          <w:bCs/>
          <w:sz w:val="28"/>
          <w:szCs w:val="28"/>
        </w:rPr>
        <w:t xml:space="preserve">4. </w:t>
      </w:r>
      <w:r w:rsidRPr="00E57881">
        <w:rPr>
          <w:rFonts w:ascii="Times New Roman" w:hAnsi="Times New Roman" w:cs="Times New Roman"/>
          <w:bCs/>
          <w:sz w:val="28"/>
          <w:szCs w:val="28"/>
        </w:rPr>
        <w:t>Упражнения на суше</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 xml:space="preserve">Если говорить о пользе </w:t>
      </w:r>
      <w:proofErr w:type="spellStart"/>
      <w:r w:rsidRPr="00862348">
        <w:rPr>
          <w:rFonts w:ascii="Times New Roman" w:hAnsi="Times New Roman" w:cs="Times New Roman"/>
          <w:sz w:val="28"/>
          <w:szCs w:val="28"/>
        </w:rPr>
        <w:t>общеразвивающих</w:t>
      </w:r>
      <w:proofErr w:type="spellEnd"/>
      <w:r w:rsidRPr="00862348">
        <w:rPr>
          <w:rFonts w:ascii="Times New Roman" w:hAnsi="Times New Roman" w:cs="Times New Roman"/>
          <w:sz w:val="28"/>
          <w:szCs w:val="28"/>
        </w:rPr>
        <w:t xml:space="preserve"> и специальных физических упражнений, </w:t>
      </w:r>
      <w:proofErr w:type="gramStart"/>
      <w:r w:rsidRPr="00862348">
        <w:rPr>
          <w:rFonts w:ascii="Times New Roman" w:hAnsi="Times New Roman" w:cs="Times New Roman"/>
          <w:sz w:val="28"/>
          <w:szCs w:val="28"/>
        </w:rPr>
        <w:t>то</w:t>
      </w:r>
      <w:proofErr w:type="gramEnd"/>
      <w:r w:rsidRPr="00862348">
        <w:rPr>
          <w:rFonts w:ascii="Times New Roman" w:hAnsi="Times New Roman" w:cs="Times New Roman"/>
          <w:sz w:val="28"/>
          <w:szCs w:val="28"/>
        </w:rPr>
        <w:t xml:space="preserve"> прежде всего надо сказать, что они способствуют общему физическому развитию, воспитывают ловкость, координацию движений, силу и подвижность в суставах то есть качества, необходимые для успешного освоения </w:t>
      </w:r>
      <w:r w:rsidRPr="00862348">
        <w:rPr>
          <w:rFonts w:ascii="Times New Roman" w:hAnsi="Times New Roman" w:cs="Times New Roman"/>
          <w:sz w:val="28"/>
          <w:szCs w:val="28"/>
        </w:rPr>
        <w:lastRenderedPageBreak/>
        <w:t xml:space="preserve">плавания. </w:t>
      </w:r>
      <w:proofErr w:type="spellStart"/>
      <w:r w:rsidRPr="00862348">
        <w:rPr>
          <w:rFonts w:ascii="Times New Roman" w:hAnsi="Times New Roman" w:cs="Times New Roman"/>
          <w:sz w:val="28"/>
          <w:szCs w:val="28"/>
        </w:rPr>
        <w:t>Общеразвивающие</w:t>
      </w:r>
      <w:proofErr w:type="spellEnd"/>
      <w:r w:rsidRPr="00862348">
        <w:rPr>
          <w:rFonts w:ascii="Times New Roman" w:hAnsi="Times New Roman" w:cs="Times New Roman"/>
          <w:sz w:val="28"/>
          <w:szCs w:val="28"/>
        </w:rPr>
        <w:t xml:space="preserve"> физические упражнения, укрепляя мышцы туловища, вырабатывают правильную осанку, развивают силу рук и ног, что очень важно для пловца. Специальные физические упражнения по форме и характеру движений близки к технике плавания. Они развивают в основном группы мышц, выполняющих основную работу при плавании. В практике плавания составляется специальный комплекс </w:t>
      </w:r>
      <w:proofErr w:type="spellStart"/>
      <w:r w:rsidRPr="00862348">
        <w:rPr>
          <w:rFonts w:ascii="Times New Roman" w:hAnsi="Times New Roman" w:cs="Times New Roman"/>
          <w:sz w:val="28"/>
          <w:szCs w:val="28"/>
        </w:rPr>
        <w:t>общеразвивающих</w:t>
      </w:r>
      <w:proofErr w:type="spellEnd"/>
      <w:r w:rsidRPr="00862348">
        <w:rPr>
          <w:rFonts w:ascii="Times New Roman" w:hAnsi="Times New Roman" w:cs="Times New Roman"/>
          <w:sz w:val="28"/>
          <w:szCs w:val="28"/>
        </w:rPr>
        <w:t xml:space="preserve"> и специальных упражнений. Он включает учебный материал, предназначенный для выполнения в воде. Обычно комплекс начинается с разогревающих и дыхательных упражнений различные виды ходьбы, бега с прыжками и движениями руками. Затем идут упражнения для развития мышц туловища, плечевого пояса, рук и ног</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наклоны, приседания, круговые движения туловища и таза, отжимания и т. д. Маховые и рывковые движения руками и ногами с большой амплитудой и упражнения на гибкость нужно выполнять после того, как мышцы разогреются. В комплекс включаются также упражнения, имитирующие технику плавания на суше</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 xml:space="preserve">например, движения ногами и руками отдельно и в сочетании с дыханием. По характеру движений они близки к технике плавания и подводят занимающихся к ее освоению в воде, поэтому каждый комплекс обычно заканчивается имитационными упражнениями. Например, комплекс </w:t>
      </w:r>
      <w:proofErr w:type="spellStart"/>
      <w:r w:rsidRPr="00862348">
        <w:rPr>
          <w:rFonts w:ascii="Times New Roman" w:hAnsi="Times New Roman" w:cs="Times New Roman"/>
          <w:sz w:val="28"/>
          <w:szCs w:val="28"/>
        </w:rPr>
        <w:t>общеразвивающих</w:t>
      </w:r>
      <w:proofErr w:type="spellEnd"/>
      <w:r w:rsidRPr="00862348">
        <w:rPr>
          <w:rFonts w:ascii="Times New Roman" w:hAnsi="Times New Roman" w:cs="Times New Roman"/>
          <w:sz w:val="28"/>
          <w:szCs w:val="28"/>
        </w:rPr>
        <w:t xml:space="preserve"> и специальных упражнений на суше во время обучения кролю на спине и </w:t>
      </w:r>
      <w:proofErr w:type="gramStart"/>
      <w:r w:rsidRPr="00862348">
        <w:rPr>
          <w:rFonts w:ascii="Times New Roman" w:hAnsi="Times New Roman" w:cs="Times New Roman"/>
          <w:sz w:val="28"/>
          <w:szCs w:val="28"/>
        </w:rPr>
        <w:t>груди</w:t>
      </w:r>
      <w:proofErr w:type="gramEnd"/>
      <w:r w:rsidRPr="00862348">
        <w:rPr>
          <w:rFonts w:ascii="Times New Roman" w:hAnsi="Times New Roman" w:cs="Times New Roman"/>
          <w:sz w:val="28"/>
          <w:szCs w:val="28"/>
        </w:rPr>
        <w:t xml:space="preserve"> так как эти способы предусмотрены в программе по обучению плаванию в летних оздоровительных лагерях.</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Комплекс 1. (выполняется до начала обучения и на первых 5--6 уроках по обучению кролю на груди и на спине).1. Ходьба, бег, наклоны, приседания.2.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сидя, одна нога согнута. Взяться руками за пятку и носок стопы и крутить ее вправо и влево. Проделать 20 раз каждой ногой.3.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 xml:space="preserve">сидя, упор руками сзади; ноги прямые, носки оттянуты. Проделать сначала </w:t>
      </w:r>
      <w:proofErr w:type="spellStart"/>
      <w:r w:rsidRPr="00862348">
        <w:rPr>
          <w:rFonts w:ascii="Times New Roman" w:hAnsi="Times New Roman" w:cs="Times New Roman"/>
          <w:sz w:val="28"/>
          <w:szCs w:val="28"/>
        </w:rPr>
        <w:t>скрестные</w:t>
      </w:r>
      <w:proofErr w:type="spellEnd"/>
      <w:r w:rsidRPr="00862348">
        <w:rPr>
          <w:rFonts w:ascii="Times New Roman" w:hAnsi="Times New Roman" w:cs="Times New Roman"/>
          <w:sz w:val="28"/>
          <w:szCs w:val="28"/>
        </w:rPr>
        <w:t xml:space="preserve"> движения ногами, а потом</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как при плавании кролем. Упражнение выполняется в быстром темпе, от бедра, с небольшим размахом стоп.4.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руки вверху, кисти соединены (голова между руками). Подняться на носки, потянуться вверх; напрячь все мышцы рук, ног и тела; затем расслабиться. Повторить напряжение 5-</w:t>
      </w:r>
      <w:r w:rsidRPr="00862348">
        <w:rPr>
          <w:rFonts w:ascii="Times New Roman" w:hAnsi="Times New Roman" w:cs="Times New Roman"/>
          <w:sz w:val="28"/>
          <w:szCs w:val="28"/>
        </w:rPr>
        <w:lastRenderedPageBreak/>
        <w:t>-6 раз. Это упражнение подводит к правильному выполнению скольжения и умению держать туловище при плавании напряженным (рис. 23, а).5.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руки согнуты в локтях, кисти к плечам. Круговые движения руками вперед и назад. Сначала одновременно, затем попеременно каждой рукой. 6. «Мельница».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"одна рука поднята вверх, другая опущена вниз. Круговые движения руками вперед и назад вначале в медленном, а затем в быстром темпе. Во время выполнения упражнения руки должны быть прямые.7. Й.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плеч. Наклониться вперед (смотреть прямо перед собой), одна рука впереди, другая сзади у бедра. В этом положении круговые движения руками вперед («мельница»). Выполнять в течение 1 мин.8. Упражнение 7 выполняется с закрепленными резиновыми амортизаторами (приучает преодолевать сопротивление воды на суше).9. Упражнение с резиновыми амортизаторами для кроля на спине. Комплекс 2 (выполняется во время обучения кролю: на груди и на спине).1. Проделать упражнение 4 комплекса -1 в положении лежа на груди (или на спине); руки вытянуты вперед.</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2.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плеч. Наклониться вперед (смотреть прямо перед собой); одна рука упирается в колено, другая вытянута вперед. Движения свободной рукой, как при плавании кролем.</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 xml:space="preserve">3. </w:t>
      </w:r>
      <w:proofErr w:type="spellStart"/>
      <w:r w:rsidRPr="00862348">
        <w:rPr>
          <w:rFonts w:ascii="Times New Roman" w:hAnsi="Times New Roman" w:cs="Times New Roman"/>
          <w:sz w:val="28"/>
          <w:szCs w:val="28"/>
        </w:rPr>
        <w:t>To</w:t>
      </w:r>
      <w:proofErr w:type="spellEnd"/>
      <w:r w:rsidRPr="00862348">
        <w:rPr>
          <w:rFonts w:ascii="Times New Roman" w:hAnsi="Times New Roman" w:cs="Times New Roman"/>
          <w:sz w:val="28"/>
          <w:szCs w:val="28"/>
        </w:rPr>
        <w:t xml:space="preserve"> же упражнение с остановкой руки в трех положениях: рука впереди, в середине гребка, в конце гребка. Во время каждой остановки не меньше 3 раз напрягать мышцы руки и плеча.</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4. Упражнение 5 комплекса 1 выполнить в сочетании с ходьбой и бегом.5. Упражнение 6 комплекса 1 выполнить в сочетании с ходьбой на месте.6. Согласование дыхания с движением одной рукой, как при плавании кролем.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плеч. Наклониться вперед, одна рука упирается в колено, другая</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в положении конца гребка у бедра. Повернуть голову в сторону вытянутой руки и посмотреть на нее. Сделать вдох и начать движение рукой с одновременным выдохом. Следующий вдох выполняется, когда рука заканчивает гребок у бедра. Проделать 15--20 раз каждой рукой</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lastRenderedPageBreak/>
        <w:t>7. .Движения руками</w:t>
      </w:r>
      <w:proofErr w:type="gramStart"/>
      <w:r w:rsidRPr="00862348">
        <w:rPr>
          <w:rFonts w:ascii="Times New Roman" w:hAnsi="Times New Roman" w:cs="Times New Roman"/>
          <w:sz w:val="28"/>
          <w:szCs w:val="28"/>
        </w:rPr>
        <w:t>.</w:t>
      </w:r>
      <w:proofErr w:type="gramEnd"/>
      <w:r w:rsidRPr="00862348">
        <w:rPr>
          <w:rFonts w:ascii="Times New Roman" w:hAnsi="Times New Roman" w:cs="Times New Roman"/>
          <w:sz w:val="28"/>
          <w:szCs w:val="28"/>
        </w:rPr>
        <w:t xml:space="preserve"> </w:t>
      </w:r>
      <w:proofErr w:type="gramStart"/>
      <w:r w:rsidRPr="00862348">
        <w:rPr>
          <w:rFonts w:ascii="Times New Roman" w:hAnsi="Times New Roman" w:cs="Times New Roman"/>
          <w:sz w:val="28"/>
          <w:szCs w:val="28"/>
        </w:rPr>
        <w:t>к</w:t>
      </w:r>
      <w:proofErr w:type="gramEnd"/>
      <w:r w:rsidRPr="00862348">
        <w:rPr>
          <w:rFonts w:ascii="Times New Roman" w:hAnsi="Times New Roman" w:cs="Times New Roman"/>
          <w:sz w:val="28"/>
          <w:szCs w:val="28"/>
        </w:rPr>
        <w:t>ролем в сочетании с, дыханием. И. 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плеч. Наклониться вперед, одна рука вытянута вперед, другая</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назад. Повернуть голову в сторону вытянутой назад руки и посмотреть на нее. Сделать вдох и начать гребковые движения руками с одновременным выдохом</w:t>
      </w:r>
    </w:p>
    <w:p w:rsidR="00E741FA" w:rsidRPr="00862348" w:rsidRDefault="00E741FA" w:rsidP="00862348">
      <w:pPr>
        <w:pStyle w:val="a3"/>
        <w:spacing w:line="360" w:lineRule="auto"/>
        <w:jc w:val="both"/>
        <w:rPr>
          <w:rFonts w:ascii="Times New Roman" w:hAnsi="Times New Roman" w:cs="Times New Roman"/>
          <w:sz w:val="28"/>
          <w:szCs w:val="28"/>
        </w:rPr>
      </w:pPr>
      <w:r w:rsidRPr="00862348">
        <w:rPr>
          <w:rFonts w:ascii="Times New Roman" w:hAnsi="Times New Roman" w:cs="Times New Roman"/>
          <w:sz w:val="28"/>
          <w:szCs w:val="28"/>
        </w:rPr>
        <w:t>8. «Стартовый прыжок» И.п</w:t>
      </w:r>
      <w:proofErr w:type="gramStart"/>
      <w:r w:rsidRPr="00862348">
        <w:rPr>
          <w:rFonts w:ascii="Times New Roman" w:hAnsi="Times New Roman" w:cs="Times New Roman"/>
          <w:sz w:val="28"/>
          <w:szCs w:val="28"/>
        </w:rPr>
        <w:t xml:space="preserve">. -- </w:t>
      </w:r>
      <w:proofErr w:type="gramEnd"/>
      <w:r w:rsidRPr="00862348">
        <w:rPr>
          <w:rFonts w:ascii="Times New Roman" w:hAnsi="Times New Roman" w:cs="Times New Roman"/>
          <w:sz w:val="28"/>
          <w:szCs w:val="28"/>
        </w:rPr>
        <w:t>стоя, ноги на ширине стопы. По команде «На старт» согнуть ноги в коленях, наклониться вперед, руки опустить вниз. По команде «Марш!» сделать мах руками вперед-вверх, оттолкнуться ногами и сделать прыжок вверх. В полете соединить руки над головой и убрать голову между руками. Приземлиться на носки и встать в положение смирно. Повторить 5--6 раз</w:t>
      </w:r>
    </w:p>
    <w:p w:rsidR="00E741FA" w:rsidRPr="00862348" w:rsidRDefault="003B4005" w:rsidP="00862348">
      <w:pPr>
        <w:pStyle w:val="a3"/>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1.3.3 </w:t>
      </w:r>
      <w:r w:rsidR="00E741FA" w:rsidRPr="00862348">
        <w:rPr>
          <w:rFonts w:ascii="Times New Roman" w:hAnsi="Times New Roman" w:cs="Times New Roman"/>
          <w:b/>
          <w:color w:val="000000" w:themeColor="text1"/>
          <w:sz w:val="28"/>
          <w:szCs w:val="28"/>
        </w:rPr>
        <w:t xml:space="preserve">МОДУЛЬ </w:t>
      </w:r>
      <w:r>
        <w:rPr>
          <w:rFonts w:ascii="Times New Roman" w:hAnsi="Times New Roman" w:cs="Times New Roman"/>
          <w:b/>
          <w:color w:val="000000" w:themeColor="text1"/>
          <w:sz w:val="28"/>
          <w:szCs w:val="28"/>
          <w:lang w:val="en-US"/>
        </w:rPr>
        <w:t>III</w:t>
      </w:r>
      <w:r w:rsidR="00E741FA" w:rsidRPr="00862348">
        <w:rPr>
          <w:rFonts w:ascii="Times New Roman" w:hAnsi="Times New Roman" w:cs="Times New Roman"/>
          <w:b/>
          <w:color w:val="000000" w:themeColor="text1"/>
          <w:sz w:val="28"/>
          <w:szCs w:val="28"/>
        </w:rPr>
        <w:t>. ОБЩАЯ ФИЗИЧЕСКАЯ ПОДГОТОВКА.</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 xml:space="preserve">     Данный модуль направлен на выполнение упражнений на детских тренажерах, которые совершенствуют координацию движений, укрепляют суставный аппарат, улучшают гибкость позвоночника, развивают грудную клетку, совершенствуют осанку. Важно, чтобы дети приобрели определенные двигательные навыки, научились самостоятельно пользоваться  тренажерами, овладели приемами страховки. </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 xml:space="preserve">     Тренажёры имеют привлекательный вид, тем самым, побуждая детей к двигательной активности, что создаёт предпосылки для более разнообразной двигательной деятельности; вносят элементы новизны в образовательный процесс, удовлетворяют потребность детей в движении.</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Используемые в образовательном процессе тренажеры:</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Велотренажер «Велосипед».</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 xml:space="preserve">Мини – твист; мини – </w:t>
      </w:r>
      <w:proofErr w:type="spellStart"/>
      <w:r w:rsidRPr="00862348">
        <w:rPr>
          <w:rFonts w:ascii="Times New Roman" w:eastAsia="Times New Roman" w:hAnsi="Times New Roman" w:cs="Times New Roman"/>
          <w:color w:val="000000" w:themeColor="text1"/>
          <w:sz w:val="28"/>
          <w:szCs w:val="28"/>
          <w:lang w:eastAsia="ru-RU"/>
        </w:rPr>
        <w:t>степпер</w:t>
      </w:r>
      <w:proofErr w:type="spellEnd"/>
      <w:r w:rsidRPr="00862348">
        <w:rPr>
          <w:rFonts w:ascii="Times New Roman" w:eastAsia="Times New Roman" w:hAnsi="Times New Roman" w:cs="Times New Roman"/>
          <w:color w:val="000000" w:themeColor="text1"/>
          <w:sz w:val="28"/>
          <w:szCs w:val="28"/>
          <w:lang w:eastAsia="ru-RU"/>
        </w:rPr>
        <w:t>; мини – батут.</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Силовой тренажер.</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Наездник.</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Беговая дорожка.</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Скамья для пресса</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Тяга верхняя; тяга нижняя.</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Жим ногами.</w:t>
      </w:r>
    </w:p>
    <w:p w:rsidR="00E741FA" w:rsidRPr="00862348" w:rsidRDefault="003B4005" w:rsidP="00862348">
      <w:pPr>
        <w:pStyle w:val="a3"/>
        <w:spacing w:line="360" w:lineRule="auto"/>
        <w:jc w:val="both"/>
        <w:rPr>
          <w:rFonts w:ascii="Times New Roman" w:hAnsi="Times New Roman" w:cs="Times New Roman"/>
          <w:b/>
          <w:sz w:val="28"/>
          <w:szCs w:val="28"/>
        </w:rPr>
      </w:pPr>
      <w:r w:rsidRPr="00CB2382">
        <w:rPr>
          <w:rFonts w:ascii="Times New Roman" w:hAnsi="Times New Roman" w:cs="Times New Roman"/>
          <w:b/>
          <w:sz w:val="28"/>
          <w:szCs w:val="28"/>
        </w:rPr>
        <w:lastRenderedPageBreak/>
        <w:t xml:space="preserve">                              </w:t>
      </w:r>
      <w:r w:rsidR="00E741FA" w:rsidRPr="00862348">
        <w:rPr>
          <w:rFonts w:ascii="Times New Roman" w:hAnsi="Times New Roman" w:cs="Times New Roman"/>
          <w:b/>
          <w:sz w:val="28"/>
          <w:szCs w:val="28"/>
        </w:rPr>
        <w:t>1.4. Планируемые результаты.</w:t>
      </w:r>
    </w:p>
    <w:p w:rsidR="00E741FA" w:rsidRPr="00862348" w:rsidRDefault="00E741FA" w:rsidP="00862348">
      <w:pPr>
        <w:pStyle w:val="a3"/>
        <w:spacing w:line="360" w:lineRule="auto"/>
        <w:jc w:val="both"/>
        <w:rPr>
          <w:rFonts w:ascii="Times New Roman" w:hAnsi="Times New Roman" w:cs="Times New Roman"/>
          <w:color w:val="000000" w:themeColor="text1"/>
          <w:sz w:val="28"/>
          <w:szCs w:val="28"/>
        </w:rPr>
      </w:pPr>
      <w:r w:rsidRPr="00862348">
        <w:rPr>
          <w:rFonts w:ascii="Times New Roman" w:hAnsi="Times New Roman" w:cs="Times New Roman"/>
          <w:color w:val="000000" w:themeColor="text1"/>
          <w:sz w:val="28"/>
          <w:szCs w:val="28"/>
        </w:rPr>
        <w:t xml:space="preserve">По итогам успешного освоения всех модулей программы ребенок не только сможет овладеть техникой езды на велосипеде. </w:t>
      </w:r>
      <w:r w:rsidRPr="00862348">
        <w:rPr>
          <w:rFonts w:ascii="Times New Roman" w:hAnsi="Times New Roman" w:cs="Times New Roman"/>
          <w:color w:val="000000"/>
          <w:sz w:val="28"/>
          <w:szCs w:val="28"/>
        </w:rPr>
        <w:t xml:space="preserve">У детей укрепится </w:t>
      </w:r>
      <w:r w:rsidRPr="00862348">
        <w:rPr>
          <w:rFonts w:ascii="Times New Roman" w:hAnsi="Times New Roman" w:cs="Times New Roman"/>
          <w:color w:val="000000" w:themeColor="text1"/>
          <w:sz w:val="28"/>
          <w:szCs w:val="28"/>
        </w:rPr>
        <w:t>здоровье, они освоят не только физические упражнения, но и теоретические основы занятий спортом, их безопасности и правила выполнения.</w:t>
      </w:r>
    </w:p>
    <w:p w:rsidR="00E741FA" w:rsidRPr="00862348" w:rsidRDefault="00E741FA" w:rsidP="00862348">
      <w:pPr>
        <w:pStyle w:val="a3"/>
        <w:spacing w:line="360" w:lineRule="auto"/>
        <w:jc w:val="both"/>
        <w:rPr>
          <w:rFonts w:ascii="Times New Roman" w:hAnsi="Times New Roman" w:cs="Times New Roman"/>
          <w:color w:val="000000" w:themeColor="text1"/>
          <w:sz w:val="28"/>
          <w:szCs w:val="28"/>
        </w:rPr>
      </w:pPr>
      <w:r w:rsidRPr="00862348">
        <w:rPr>
          <w:rFonts w:ascii="Times New Roman" w:hAnsi="Times New Roman" w:cs="Times New Roman"/>
          <w:color w:val="000000" w:themeColor="text1"/>
          <w:sz w:val="28"/>
          <w:szCs w:val="28"/>
        </w:rPr>
        <w:t xml:space="preserve">В результате освоения программы оздоровительной </w:t>
      </w:r>
      <w:proofErr w:type="gramStart"/>
      <w:r w:rsidRPr="00862348">
        <w:rPr>
          <w:rFonts w:ascii="Times New Roman" w:hAnsi="Times New Roman" w:cs="Times New Roman"/>
          <w:color w:val="000000" w:themeColor="text1"/>
          <w:sz w:val="28"/>
          <w:szCs w:val="28"/>
        </w:rPr>
        <w:t>направленности</w:t>
      </w:r>
      <w:proofErr w:type="gramEnd"/>
      <w:r w:rsidRPr="00862348">
        <w:rPr>
          <w:rFonts w:ascii="Times New Roman" w:hAnsi="Times New Roman" w:cs="Times New Roman"/>
          <w:color w:val="000000" w:themeColor="text1"/>
          <w:sz w:val="28"/>
          <w:szCs w:val="28"/>
        </w:rPr>
        <w:t xml:space="preserve"> обучающиеся должны достигнуть следующих знаний, умений и навыков: </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b/>
          <w:bCs/>
          <w:color w:val="000000" w:themeColor="text1"/>
          <w:sz w:val="28"/>
          <w:szCs w:val="28"/>
          <w:lang w:eastAsia="ru-RU"/>
        </w:rPr>
        <w:t>Знать и иметь представление:</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о способах и особенностях движений, передвижений;</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о технике безопасности и правил передвижения;</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о причинах травматизма и правилах предупреждения.</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b/>
          <w:bCs/>
          <w:color w:val="000000" w:themeColor="text1"/>
          <w:sz w:val="28"/>
          <w:szCs w:val="28"/>
          <w:lang w:eastAsia="ru-RU"/>
        </w:rPr>
        <w:t>Уметь:</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ездить на велосипеде, держать равновесие;</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держаться на воде, выполнять простые способы плавания;</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приобрести теоретические познания в области правил дорожного движения и техники безопасности;</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выполнять сложно-координационные упражнения;</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уметь пользоваться  тренажерами, овладевать приемами страховки;</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взаимодействовать со сверстниками в процессе занятий.</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b/>
          <w:bCs/>
          <w:color w:val="000000" w:themeColor="text1"/>
          <w:sz w:val="28"/>
          <w:szCs w:val="28"/>
          <w:lang w:eastAsia="ru-RU"/>
        </w:rPr>
        <w:t>Анализ результатов</w:t>
      </w:r>
      <w:r w:rsidRPr="00862348">
        <w:rPr>
          <w:rFonts w:ascii="Times New Roman" w:eastAsia="Times New Roman" w:hAnsi="Times New Roman" w:cs="Times New Roman"/>
          <w:color w:val="000000" w:themeColor="text1"/>
          <w:sz w:val="28"/>
          <w:szCs w:val="28"/>
          <w:lang w:eastAsia="ru-RU"/>
        </w:rPr>
        <w:t> освоения программы осуществляется следующими способами:</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текущий контроль знаний в процессе устного опроса детей и родителей;</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текущий контроль умений и навыков в процессе наблюдения за индивидуальной работой ребенка;</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взаимоконтроль;</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r w:rsidRPr="00862348">
        <w:rPr>
          <w:rFonts w:ascii="Times New Roman" w:eastAsia="Times New Roman" w:hAnsi="Times New Roman" w:cs="Times New Roman"/>
          <w:color w:val="000000" w:themeColor="text1"/>
          <w:sz w:val="28"/>
          <w:szCs w:val="28"/>
          <w:lang w:eastAsia="ru-RU"/>
        </w:rPr>
        <w:t>итоговый контроль умений и навыков;</w:t>
      </w:r>
    </w:p>
    <w:p w:rsidR="00E741FA" w:rsidRPr="00862348" w:rsidRDefault="00E741FA" w:rsidP="00862348">
      <w:pPr>
        <w:pStyle w:val="a3"/>
        <w:spacing w:line="360" w:lineRule="auto"/>
        <w:jc w:val="both"/>
        <w:rPr>
          <w:rFonts w:ascii="Times New Roman" w:eastAsia="Times New Roman" w:hAnsi="Times New Roman" w:cs="Times New Roman"/>
          <w:color w:val="000000" w:themeColor="text1"/>
          <w:sz w:val="28"/>
          <w:szCs w:val="28"/>
          <w:lang w:eastAsia="ru-RU"/>
        </w:rPr>
      </w:pPr>
      <w:proofErr w:type="gramStart"/>
      <w:r w:rsidRPr="00862348">
        <w:rPr>
          <w:rFonts w:ascii="Times New Roman" w:eastAsia="Times New Roman" w:hAnsi="Times New Roman" w:cs="Times New Roman"/>
          <w:color w:val="000000" w:themeColor="text1"/>
          <w:sz w:val="28"/>
          <w:szCs w:val="28"/>
          <w:lang w:eastAsia="ru-RU"/>
        </w:rPr>
        <w:t xml:space="preserve">контроль </w:t>
      </w:r>
      <w:r w:rsidR="003B4005" w:rsidRPr="003B4005">
        <w:rPr>
          <w:rFonts w:ascii="Times New Roman" w:eastAsia="Times New Roman" w:hAnsi="Times New Roman" w:cs="Times New Roman"/>
          <w:color w:val="000000" w:themeColor="text1"/>
          <w:sz w:val="28"/>
          <w:szCs w:val="28"/>
          <w:lang w:eastAsia="ru-RU"/>
        </w:rPr>
        <w:t xml:space="preserve"> </w:t>
      </w:r>
      <w:r w:rsidRPr="00862348">
        <w:rPr>
          <w:rFonts w:ascii="Times New Roman" w:eastAsia="Times New Roman" w:hAnsi="Times New Roman" w:cs="Times New Roman"/>
          <w:color w:val="000000" w:themeColor="text1"/>
          <w:sz w:val="28"/>
          <w:szCs w:val="28"/>
          <w:lang w:eastAsia="ru-RU"/>
        </w:rPr>
        <w:t>за</w:t>
      </w:r>
      <w:proofErr w:type="gramEnd"/>
      <w:r w:rsidRPr="00862348">
        <w:rPr>
          <w:rFonts w:ascii="Times New Roman" w:eastAsia="Times New Roman" w:hAnsi="Times New Roman" w:cs="Times New Roman"/>
          <w:color w:val="000000" w:themeColor="text1"/>
          <w:sz w:val="28"/>
          <w:szCs w:val="28"/>
          <w:lang w:eastAsia="ru-RU"/>
        </w:rPr>
        <w:t xml:space="preserve"> состоянием здоровья.</w:t>
      </w:r>
    </w:p>
    <w:p w:rsidR="00E741FA" w:rsidRPr="003B4005" w:rsidRDefault="00E741FA" w:rsidP="00E57881">
      <w:pPr>
        <w:pStyle w:val="a3"/>
        <w:spacing w:line="360" w:lineRule="auto"/>
        <w:rPr>
          <w:rFonts w:ascii="Times New Roman" w:hAnsi="Times New Roman" w:cs="Times New Roman"/>
          <w:sz w:val="28"/>
          <w:szCs w:val="28"/>
        </w:rPr>
        <w:sectPr w:rsidR="00E741FA" w:rsidRPr="003B4005" w:rsidSect="008A3E74">
          <w:footerReference w:type="default" r:id="rId8"/>
          <w:pgSz w:w="11907" w:h="16840" w:code="9"/>
          <w:pgMar w:top="907" w:right="851" w:bottom="567" w:left="1134" w:header="720" w:footer="720" w:gutter="0"/>
          <w:cols w:space="720"/>
        </w:sectPr>
      </w:pPr>
      <w:r w:rsidRPr="003B4005">
        <w:rPr>
          <w:rFonts w:ascii="Times New Roman" w:hAnsi="Times New Roman" w:cs="Times New Roman"/>
          <w:sz w:val="28"/>
          <w:szCs w:val="28"/>
        </w:rPr>
        <w:t>Итоги реализации программы: выполнение контрольных упражнений (тестов), уча</w:t>
      </w:r>
      <w:r w:rsidR="003B4005" w:rsidRPr="003B4005">
        <w:rPr>
          <w:rFonts w:ascii="Times New Roman" w:hAnsi="Times New Roman" w:cs="Times New Roman"/>
          <w:sz w:val="28"/>
          <w:szCs w:val="28"/>
        </w:rPr>
        <w:t xml:space="preserve">стие в соревнованиях различного </w:t>
      </w:r>
      <w:r w:rsidRPr="003B4005">
        <w:rPr>
          <w:rFonts w:ascii="Times New Roman" w:hAnsi="Times New Roman" w:cs="Times New Roman"/>
          <w:sz w:val="28"/>
          <w:szCs w:val="28"/>
        </w:rPr>
        <w:t>ранг</w:t>
      </w:r>
      <w:r w:rsidR="003B4005" w:rsidRPr="003B4005">
        <w:rPr>
          <w:rFonts w:ascii="Times New Roman" w:hAnsi="Times New Roman" w:cs="Times New Roman"/>
          <w:sz w:val="28"/>
          <w:szCs w:val="28"/>
        </w:rPr>
        <w:t>а</w:t>
      </w:r>
      <w:r w:rsidRPr="003B4005">
        <w:rPr>
          <w:rFonts w:ascii="Times New Roman" w:hAnsi="Times New Roman" w:cs="Times New Roman"/>
          <w:sz w:val="28"/>
          <w:szCs w:val="28"/>
        </w:rPr>
        <w:t>.</w:t>
      </w:r>
    </w:p>
    <w:p w:rsidR="003B4005" w:rsidRPr="003B4005" w:rsidRDefault="003B4005" w:rsidP="003B4005">
      <w:pPr>
        <w:pStyle w:val="a6"/>
        <w:shd w:val="clear" w:color="auto" w:fill="FFFFFF"/>
        <w:spacing w:before="0" w:beforeAutospacing="0" w:after="113" w:afterAutospacing="0" w:line="360" w:lineRule="auto"/>
        <w:ind w:firstLine="260"/>
        <w:jc w:val="center"/>
        <w:rPr>
          <w:b/>
          <w:color w:val="000000"/>
          <w:spacing w:val="-8"/>
          <w:sz w:val="28"/>
          <w:szCs w:val="28"/>
        </w:rPr>
      </w:pPr>
      <w:r w:rsidRPr="00E741FA">
        <w:rPr>
          <w:b/>
          <w:color w:val="000000"/>
          <w:spacing w:val="-8"/>
          <w:sz w:val="28"/>
          <w:szCs w:val="28"/>
        </w:rPr>
        <w:lastRenderedPageBreak/>
        <w:t>2.1.Учебный план.</w:t>
      </w:r>
    </w:p>
    <w:p w:rsidR="00E741FA" w:rsidRPr="00A62EE3" w:rsidRDefault="00E741FA" w:rsidP="00E741FA">
      <w:pPr>
        <w:spacing w:line="360" w:lineRule="auto"/>
        <w:jc w:val="center"/>
        <w:rPr>
          <w:b/>
          <w:szCs w:val="28"/>
        </w:rPr>
      </w:pPr>
      <w:r>
        <w:rPr>
          <w:b/>
          <w:szCs w:val="28"/>
        </w:rPr>
        <w:t xml:space="preserve">2.1.1 Примерный </w:t>
      </w:r>
      <w:r w:rsidRPr="00A62EE3">
        <w:rPr>
          <w:b/>
          <w:szCs w:val="28"/>
        </w:rPr>
        <w:t xml:space="preserve"> </w:t>
      </w:r>
      <w:r>
        <w:rPr>
          <w:b/>
          <w:szCs w:val="28"/>
        </w:rPr>
        <w:t>учебный п</w:t>
      </w:r>
      <w:r w:rsidRPr="00A62EE3">
        <w:rPr>
          <w:b/>
          <w:szCs w:val="28"/>
        </w:rPr>
        <w:t>лан</w:t>
      </w:r>
      <w:r>
        <w:rPr>
          <w:b/>
          <w:szCs w:val="28"/>
        </w:rPr>
        <w:t xml:space="preserve"> </w:t>
      </w:r>
      <w:r w:rsidRPr="00A62EE3">
        <w:rPr>
          <w:b/>
          <w:szCs w:val="28"/>
        </w:rPr>
        <w:t xml:space="preserve"> для </w:t>
      </w:r>
      <w:r w:rsidRPr="00A62EE3">
        <w:rPr>
          <w:b/>
          <w:szCs w:val="28"/>
          <w:lang w:val="kk-KZ"/>
        </w:rPr>
        <w:t>спорти</w:t>
      </w:r>
      <w:r>
        <w:rPr>
          <w:b/>
          <w:szCs w:val="28"/>
          <w:lang w:val="kk-KZ"/>
        </w:rPr>
        <w:t>вно – оздоровительных  групп по триатлону</w:t>
      </w:r>
    </w:p>
    <w:p w:rsidR="00E741FA" w:rsidRPr="00A62EE3" w:rsidRDefault="00E741FA" w:rsidP="00E741FA">
      <w:pPr>
        <w:spacing w:line="360" w:lineRule="auto"/>
        <w:jc w:val="center"/>
        <w:rPr>
          <w:b/>
          <w:szCs w:val="28"/>
        </w:rPr>
      </w:pPr>
    </w:p>
    <w:tbl>
      <w:tblPr>
        <w:tblpPr w:leftFromText="180" w:rightFromText="180" w:vertAnchor="text" w:tblpX="-216"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430"/>
        <w:gridCol w:w="766"/>
        <w:gridCol w:w="767"/>
        <w:gridCol w:w="767"/>
        <w:gridCol w:w="1345"/>
        <w:gridCol w:w="1134"/>
        <w:gridCol w:w="993"/>
        <w:gridCol w:w="1134"/>
        <w:gridCol w:w="992"/>
        <w:gridCol w:w="992"/>
        <w:gridCol w:w="1134"/>
      </w:tblGrid>
      <w:tr w:rsidR="00E741FA" w:rsidRPr="00A62EE3" w:rsidTr="00E741FA">
        <w:trPr>
          <w:trHeight w:val="167"/>
        </w:trPr>
        <w:tc>
          <w:tcPr>
            <w:tcW w:w="538" w:type="dxa"/>
            <w:vMerge w:val="restart"/>
            <w:tcBorders>
              <w:top w:val="single" w:sz="4" w:space="0" w:color="auto"/>
              <w:left w:val="single" w:sz="4" w:space="0" w:color="auto"/>
              <w:bottom w:val="single" w:sz="4" w:space="0" w:color="auto"/>
              <w:right w:val="single" w:sz="4" w:space="0" w:color="auto"/>
            </w:tcBorders>
            <w:shd w:val="clear" w:color="auto" w:fill="auto"/>
          </w:tcPr>
          <w:p w:rsidR="00E741FA" w:rsidRPr="00A62EE3" w:rsidRDefault="00E741FA" w:rsidP="004729D3">
            <w:pPr>
              <w:spacing w:line="360" w:lineRule="auto"/>
              <w:jc w:val="center"/>
              <w:rPr>
                <w:b/>
                <w:sz w:val="32"/>
                <w:szCs w:val="32"/>
              </w:rPr>
            </w:pPr>
            <w:r w:rsidRPr="00A62EE3">
              <w:rPr>
                <w:b/>
                <w:sz w:val="32"/>
                <w:szCs w:val="32"/>
              </w:rPr>
              <w:t>№</w:t>
            </w:r>
          </w:p>
        </w:tc>
        <w:tc>
          <w:tcPr>
            <w:tcW w:w="4430" w:type="dxa"/>
            <w:vMerge w:val="restart"/>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rPr>
            </w:pPr>
            <w:r w:rsidRPr="006327EB">
              <w:rPr>
                <w:b/>
                <w:szCs w:val="28"/>
              </w:rPr>
              <w:t>Вид подготовки</w:t>
            </w:r>
          </w:p>
        </w:tc>
        <w:tc>
          <w:tcPr>
            <w:tcW w:w="10024" w:type="dxa"/>
            <w:gridSpan w:val="10"/>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rPr>
            </w:pPr>
            <w:r w:rsidRPr="006327EB">
              <w:rPr>
                <w:b/>
                <w:szCs w:val="28"/>
              </w:rPr>
              <w:t>Всего часов</w:t>
            </w:r>
          </w:p>
        </w:tc>
      </w:tr>
      <w:tr w:rsidR="00F745FE" w:rsidTr="00F745FE">
        <w:trPr>
          <w:trHeight w:val="178"/>
        </w:trPr>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41FA" w:rsidRDefault="00E741FA" w:rsidP="004729D3">
            <w:pPr>
              <w:spacing w:line="360" w:lineRule="auto"/>
              <w:rPr>
                <w:b/>
                <w:sz w:val="22"/>
              </w:rPr>
            </w:pPr>
          </w:p>
        </w:tc>
        <w:tc>
          <w:tcPr>
            <w:tcW w:w="44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41FA" w:rsidRPr="006327EB" w:rsidRDefault="00E741FA" w:rsidP="004729D3">
            <w:pPr>
              <w:spacing w:line="360" w:lineRule="auto"/>
              <w:rPr>
                <w:b/>
                <w:szCs w:val="28"/>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IX</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X</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XI</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XII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II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en-US"/>
              </w:rPr>
            </w:pPr>
            <w:r w:rsidRPr="006327EB">
              <w:rPr>
                <w:b/>
                <w:szCs w:val="28"/>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41FA" w:rsidRPr="006327EB" w:rsidRDefault="00E741FA" w:rsidP="004729D3">
            <w:pPr>
              <w:spacing w:line="360" w:lineRule="auto"/>
              <w:jc w:val="center"/>
              <w:rPr>
                <w:b/>
                <w:szCs w:val="28"/>
              </w:rPr>
            </w:pPr>
            <w:r>
              <w:rPr>
                <w:b/>
                <w:szCs w:val="28"/>
              </w:rPr>
              <w:t>итого</w:t>
            </w: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1</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 xml:space="preserve">  </w:t>
            </w:r>
            <w:r>
              <w:rPr>
                <w:szCs w:val="28"/>
              </w:rPr>
              <w:t>ТЕОРИЯ</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 xml:space="preserve">   1</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1</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b/>
                <w:szCs w:val="28"/>
                <w:lang w:val="kk-KZ"/>
              </w:rPr>
            </w:pPr>
            <w:r>
              <w:rPr>
                <w:b/>
                <w:szCs w:val="28"/>
                <w:lang w:val="kk-KZ"/>
              </w:rPr>
              <w:t>9</w:t>
            </w: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2</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Pr>
                <w:szCs w:val="28"/>
              </w:rPr>
              <w:t>ПРАКТИКА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kk-KZ"/>
              </w:rPr>
            </w:pP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2.1</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Общая физическая и силовая подготовка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A634E3" w:rsidP="004729D3">
            <w:pPr>
              <w:spacing w:line="360" w:lineRule="auto"/>
              <w:jc w:val="center"/>
              <w:rPr>
                <w:b/>
                <w:szCs w:val="28"/>
                <w:lang w:val="kk-KZ"/>
              </w:rPr>
            </w:pPr>
            <w:r>
              <w:rPr>
                <w:b/>
                <w:szCs w:val="28"/>
                <w:lang w:val="kk-KZ"/>
              </w:rPr>
              <w:t>18</w:t>
            </w:r>
          </w:p>
        </w:tc>
      </w:tr>
      <w:tr w:rsidR="00F745FE" w:rsidTr="00F745FE">
        <w:trPr>
          <w:trHeight w:val="638"/>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2.2</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Плавательная  подготовка</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9</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szCs w:val="28"/>
                <w:lang w:val="kk-KZ"/>
              </w:rPr>
            </w:pPr>
            <w:r>
              <w:rPr>
                <w:szCs w:val="28"/>
                <w:lang w:val="kk-KZ"/>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2348" w:rsidRPr="006327EB" w:rsidRDefault="00862348" w:rsidP="00862348">
            <w:pPr>
              <w:spacing w:line="360" w:lineRule="auto"/>
              <w:rPr>
                <w:b/>
                <w:szCs w:val="28"/>
                <w:lang w:val="kk-KZ"/>
              </w:rPr>
            </w:pPr>
            <w:r>
              <w:rPr>
                <w:b/>
                <w:szCs w:val="28"/>
                <w:lang w:val="kk-KZ"/>
              </w:rPr>
              <w:t xml:space="preserve">   74</w:t>
            </w: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2.3</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Велосипедная   и   беговая подготовка</w:t>
            </w:r>
          </w:p>
          <w:p w:rsidR="00E741FA" w:rsidRPr="006327EB" w:rsidRDefault="00E741FA" w:rsidP="004729D3">
            <w:pPr>
              <w:spacing w:line="360" w:lineRule="auto"/>
              <w:rPr>
                <w:szCs w:val="28"/>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A634E3" w:rsidP="004729D3">
            <w:pPr>
              <w:spacing w:line="360" w:lineRule="auto"/>
              <w:jc w:val="center"/>
              <w:rPr>
                <w:b/>
                <w:szCs w:val="28"/>
                <w:lang w:val="kk-KZ"/>
              </w:rPr>
            </w:pPr>
            <w:r>
              <w:rPr>
                <w:b/>
                <w:szCs w:val="28"/>
                <w:lang w:val="kk-KZ"/>
              </w:rPr>
              <w:t>18</w:t>
            </w:r>
          </w:p>
        </w:tc>
      </w:tr>
      <w:tr w:rsidR="00F745FE" w:rsidTr="00F745FE">
        <w:trPr>
          <w:trHeight w:val="398"/>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2.4</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szCs w:val="28"/>
              </w:rPr>
              <w:t xml:space="preserve">Игровая  подготовка </w:t>
            </w:r>
          </w:p>
          <w:p w:rsidR="00E741FA" w:rsidRPr="006327EB" w:rsidRDefault="00E741FA" w:rsidP="004729D3">
            <w:pPr>
              <w:spacing w:line="360" w:lineRule="auto"/>
              <w:rPr>
                <w:szCs w:val="28"/>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3</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3</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b/>
                <w:szCs w:val="28"/>
                <w:lang w:val="kk-KZ"/>
              </w:rPr>
            </w:pPr>
            <w:r>
              <w:rPr>
                <w:b/>
                <w:szCs w:val="28"/>
                <w:lang w:val="kk-KZ"/>
              </w:rPr>
              <w:t>23</w:t>
            </w: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jc w:val="center"/>
              <w:rPr>
                <w:b/>
                <w:sz w:val="22"/>
              </w:rPr>
            </w:pPr>
            <w:r>
              <w:rPr>
                <w:b/>
                <w:sz w:val="22"/>
              </w:rPr>
              <w:t xml:space="preserve">2.5 </w:t>
            </w: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szCs w:val="28"/>
              </w:rPr>
            </w:pPr>
            <w:r w:rsidRPr="006327EB">
              <w:rPr>
                <w:color w:val="000000"/>
                <w:szCs w:val="28"/>
              </w:rPr>
              <w:t>Контрольные  и   переводные  испытания</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Pr>
                <w:szCs w:val="28"/>
                <w:lang w:val="kk-KZ"/>
              </w:rPr>
              <w:t>-</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rPr>
            </w:pPr>
            <w:r w:rsidRPr="006327EB">
              <w:rPr>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szCs w:val="28"/>
                <w:lang w:val="kk-KZ"/>
              </w:rPr>
            </w:pPr>
            <w:r w:rsidRPr="006327EB">
              <w:rPr>
                <w:szCs w:val="28"/>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862348" w:rsidP="004729D3">
            <w:pPr>
              <w:spacing w:line="360" w:lineRule="auto"/>
              <w:jc w:val="center"/>
              <w:rPr>
                <w:b/>
                <w:szCs w:val="28"/>
                <w:lang w:val="kk-KZ"/>
              </w:rPr>
            </w:pPr>
            <w:r>
              <w:rPr>
                <w:b/>
                <w:szCs w:val="28"/>
                <w:lang w:val="kk-KZ"/>
              </w:rPr>
              <w:t>2</w:t>
            </w:r>
          </w:p>
        </w:tc>
      </w:tr>
      <w:tr w:rsidR="00F745FE" w:rsidTr="00F745FE">
        <w:trPr>
          <w:trHeight w:val="534"/>
        </w:trPr>
        <w:tc>
          <w:tcPr>
            <w:tcW w:w="538"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pPr>
              <w:spacing w:line="360" w:lineRule="auto"/>
              <w:rPr>
                <w:b/>
                <w:sz w:val="22"/>
              </w:rPr>
            </w:pPr>
          </w:p>
        </w:tc>
        <w:tc>
          <w:tcPr>
            <w:tcW w:w="4430"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b/>
                <w:szCs w:val="28"/>
              </w:rPr>
            </w:pPr>
            <w:r w:rsidRPr="006327EB">
              <w:rPr>
                <w:b/>
                <w:szCs w:val="28"/>
              </w:rPr>
              <w:t>Всего часов:</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kk-KZ"/>
              </w:rPr>
            </w:pPr>
            <w:r>
              <w:rPr>
                <w:b/>
                <w:szCs w:val="28"/>
                <w:lang w:val="kk-KZ"/>
              </w:rPr>
              <w:t>16</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kk-KZ"/>
              </w:rPr>
            </w:pPr>
            <w:r>
              <w:rPr>
                <w:b/>
                <w:szCs w:val="28"/>
                <w:lang w:val="kk-KZ"/>
              </w:rPr>
              <w:t>16</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rPr>
                <w:b/>
                <w:szCs w:val="28"/>
                <w:lang w:val="kk-KZ"/>
              </w:rPr>
            </w:pPr>
            <w:r>
              <w:rPr>
                <w:b/>
                <w:szCs w:val="28"/>
                <w:lang w:val="kk-KZ"/>
              </w:rPr>
              <w:t>16</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E741FA" w:rsidRPr="006327EB" w:rsidRDefault="00E741FA" w:rsidP="004729D3">
            <w:pPr>
              <w:spacing w:line="360" w:lineRule="auto"/>
              <w:jc w:val="center"/>
              <w:rPr>
                <w:b/>
                <w:szCs w:val="28"/>
                <w:lang w:val="kk-KZ"/>
              </w:rPr>
            </w:pPr>
            <w:r>
              <w:rPr>
                <w:b/>
                <w:szCs w:val="28"/>
                <w:lang w:val="kk-KZ"/>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sidRPr="006B3704">
              <w:rPr>
                <w:b/>
                <w:szCs w:val="28"/>
                <w:lang w:val="kk-KZ"/>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sidRPr="006B3704">
              <w:rPr>
                <w:b/>
                <w:szCs w:val="28"/>
                <w:lang w:val="kk-KZ"/>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sidRPr="006B3704">
              <w:rPr>
                <w:b/>
                <w:szCs w:val="28"/>
                <w:lang w:val="kk-KZ"/>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sidRPr="006B3704">
              <w:rPr>
                <w:b/>
                <w:szCs w:val="28"/>
                <w:lang w:val="kk-KZ"/>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sidRPr="006B3704">
              <w:rPr>
                <w:b/>
                <w:szCs w:val="28"/>
                <w:lang w:val="kk-KZ"/>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41FA" w:rsidRDefault="00E741FA" w:rsidP="004729D3">
            <w:r>
              <w:rPr>
                <w:b/>
                <w:szCs w:val="28"/>
                <w:lang w:val="kk-KZ"/>
              </w:rPr>
              <w:t>144</w:t>
            </w:r>
          </w:p>
        </w:tc>
      </w:tr>
    </w:tbl>
    <w:p w:rsidR="00E741FA" w:rsidRDefault="00E741FA" w:rsidP="00E741FA">
      <w:pPr>
        <w:spacing w:line="360" w:lineRule="auto"/>
        <w:rPr>
          <w:b/>
          <w:lang w:val="kk-KZ"/>
        </w:rPr>
        <w:sectPr w:rsidR="00E741FA" w:rsidSect="00E741FA">
          <w:pgSz w:w="16840" w:h="11907" w:orient="landscape" w:code="9"/>
          <w:pgMar w:top="851" w:right="567" w:bottom="1134" w:left="907" w:header="720" w:footer="720" w:gutter="0"/>
          <w:cols w:space="720"/>
        </w:sectPr>
      </w:pPr>
    </w:p>
    <w:p w:rsidR="003255FC" w:rsidRPr="00F27CC5" w:rsidRDefault="003255FC" w:rsidP="003255FC">
      <w:pPr>
        <w:pStyle w:val="Default"/>
        <w:spacing w:line="360" w:lineRule="auto"/>
        <w:ind w:firstLine="708"/>
        <w:jc w:val="both"/>
        <w:rPr>
          <w:b/>
          <w:bCs/>
          <w:color w:val="000000" w:themeColor="text1"/>
          <w:sz w:val="28"/>
          <w:szCs w:val="28"/>
        </w:rPr>
      </w:pPr>
      <w:r w:rsidRPr="00F714F2">
        <w:rPr>
          <w:i/>
          <w:color w:val="000000" w:themeColor="text1"/>
          <w:sz w:val="28"/>
          <w:szCs w:val="28"/>
        </w:rPr>
        <w:lastRenderedPageBreak/>
        <w:t xml:space="preserve">      </w:t>
      </w:r>
      <w:r>
        <w:rPr>
          <w:i/>
          <w:color w:val="000000" w:themeColor="text1"/>
          <w:sz w:val="28"/>
          <w:szCs w:val="28"/>
        </w:rPr>
        <w:t xml:space="preserve">          </w:t>
      </w:r>
      <w:r w:rsidR="006327EB">
        <w:rPr>
          <w:i/>
          <w:color w:val="000000" w:themeColor="text1"/>
          <w:sz w:val="28"/>
          <w:szCs w:val="28"/>
        </w:rPr>
        <w:t xml:space="preserve">                                 </w:t>
      </w:r>
      <w:r>
        <w:rPr>
          <w:i/>
          <w:color w:val="000000" w:themeColor="text1"/>
          <w:sz w:val="28"/>
          <w:szCs w:val="28"/>
        </w:rPr>
        <w:t xml:space="preserve">  </w:t>
      </w:r>
      <w:r w:rsidR="00862348">
        <w:rPr>
          <w:i/>
          <w:color w:val="000000" w:themeColor="text1"/>
          <w:sz w:val="28"/>
          <w:szCs w:val="28"/>
        </w:rPr>
        <w:t xml:space="preserve">   </w:t>
      </w:r>
      <w:r w:rsidRPr="00F714F2">
        <w:rPr>
          <w:i/>
          <w:color w:val="000000" w:themeColor="text1"/>
          <w:sz w:val="28"/>
          <w:szCs w:val="28"/>
        </w:rPr>
        <w:t xml:space="preserve"> </w:t>
      </w:r>
      <w:r w:rsidRPr="00F27CC5">
        <w:rPr>
          <w:b/>
          <w:bCs/>
          <w:color w:val="000000" w:themeColor="text1"/>
          <w:sz w:val="28"/>
          <w:szCs w:val="28"/>
        </w:rPr>
        <w:t>2.2 Условия реализации Программы</w:t>
      </w:r>
    </w:p>
    <w:p w:rsidR="003255FC" w:rsidRPr="00F714F2" w:rsidRDefault="003255FC" w:rsidP="003255FC">
      <w:pPr>
        <w:pStyle w:val="Default"/>
        <w:spacing w:line="360" w:lineRule="auto"/>
        <w:rPr>
          <w:color w:val="000000" w:themeColor="text1"/>
          <w:sz w:val="28"/>
          <w:szCs w:val="28"/>
        </w:rPr>
      </w:pPr>
      <w:r w:rsidRPr="00F714F2">
        <w:rPr>
          <w:color w:val="000000" w:themeColor="text1"/>
          <w:sz w:val="28"/>
          <w:szCs w:val="28"/>
        </w:rPr>
        <w:t xml:space="preserve">Программа рассчитана на детей от </w:t>
      </w:r>
      <w:r w:rsidR="008A3E74">
        <w:rPr>
          <w:color w:val="000000" w:themeColor="text1"/>
          <w:sz w:val="28"/>
          <w:szCs w:val="28"/>
        </w:rPr>
        <w:t>5</w:t>
      </w:r>
      <w:r w:rsidRPr="00F714F2">
        <w:rPr>
          <w:color w:val="000000" w:themeColor="text1"/>
          <w:sz w:val="28"/>
          <w:szCs w:val="28"/>
        </w:rPr>
        <w:t xml:space="preserve"> до </w:t>
      </w:r>
      <w:r w:rsidR="008A3E74">
        <w:rPr>
          <w:color w:val="000000" w:themeColor="text1"/>
          <w:sz w:val="28"/>
          <w:szCs w:val="28"/>
        </w:rPr>
        <w:t>9</w:t>
      </w:r>
      <w:r w:rsidRPr="00F714F2">
        <w:rPr>
          <w:color w:val="000000" w:themeColor="text1"/>
          <w:sz w:val="28"/>
          <w:szCs w:val="28"/>
        </w:rPr>
        <w:t xml:space="preserve"> лет сроком на 5 лет.</w:t>
      </w:r>
    </w:p>
    <w:p w:rsidR="003255FC" w:rsidRPr="00F714F2" w:rsidRDefault="003255FC" w:rsidP="003255FC">
      <w:pPr>
        <w:pStyle w:val="Default"/>
        <w:spacing w:line="360" w:lineRule="auto"/>
        <w:rPr>
          <w:color w:val="000000" w:themeColor="text1"/>
          <w:sz w:val="28"/>
          <w:szCs w:val="28"/>
        </w:rPr>
      </w:pPr>
      <w:r w:rsidRPr="00F714F2">
        <w:rPr>
          <w:color w:val="000000" w:themeColor="text1"/>
          <w:sz w:val="28"/>
          <w:szCs w:val="28"/>
        </w:rPr>
        <w:t xml:space="preserve">Занятия проводятся </w:t>
      </w:r>
      <w:r w:rsidR="00862348">
        <w:rPr>
          <w:color w:val="000000" w:themeColor="text1"/>
          <w:sz w:val="28"/>
          <w:szCs w:val="28"/>
        </w:rPr>
        <w:t>2</w:t>
      </w:r>
      <w:r w:rsidRPr="00F714F2">
        <w:rPr>
          <w:color w:val="000000" w:themeColor="text1"/>
          <w:sz w:val="28"/>
          <w:szCs w:val="28"/>
        </w:rPr>
        <w:t xml:space="preserve"> раза в неделю по 2 часа.</w:t>
      </w:r>
      <w:r w:rsidR="00862348">
        <w:rPr>
          <w:color w:val="000000" w:themeColor="text1"/>
          <w:sz w:val="28"/>
          <w:szCs w:val="28"/>
        </w:rPr>
        <w:t xml:space="preserve"> </w:t>
      </w:r>
      <w:r w:rsidR="00E57881">
        <w:rPr>
          <w:color w:val="000000" w:themeColor="text1"/>
          <w:sz w:val="28"/>
          <w:szCs w:val="28"/>
        </w:rPr>
        <w:t>Срок реализации программы</w:t>
      </w:r>
      <w:r w:rsidR="00862348">
        <w:rPr>
          <w:color w:val="000000" w:themeColor="text1"/>
          <w:sz w:val="28"/>
          <w:szCs w:val="28"/>
        </w:rPr>
        <w:t xml:space="preserve"> не менее 36 недель.</w:t>
      </w:r>
    </w:p>
    <w:p w:rsidR="006327EB" w:rsidRPr="006327EB" w:rsidRDefault="006327EB" w:rsidP="006327EB">
      <w:pPr>
        <w:pStyle w:val="21"/>
        <w:spacing w:line="360" w:lineRule="auto"/>
        <w:ind w:firstLine="0"/>
        <w:rPr>
          <w:szCs w:val="28"/>
        </w:rPr>
      </w:pPr>
      <w:r>
        <w:rPr>
          <w:bCs/>
          <w:color w:val="000000" w:themeColor="text1"/>
          <w:szCs w:val="28"/>
        </w:rPr>
        <w:t xml:space="preserve">                 </w:t>
      </w:r>
      <w:r w:rsidRPr="006327EB">
        <w:rPr>
          <w:szCs w:val="28"/>
        </w:rPr>
        <w:t>Продолжительность  спортивно-оздоровительного этапа  подготовки, минимальный возраст лиц для зачисления на этап, минимальное количество и качественный состав лиц  проходящих  спортивную  подготовку  по виду спорта триатлон.</w:t>
      </w:r>
    </w:p>
    <w:tbl>
      <w:tblPr>
        <w:tblpPr w:leftFromText="180" w:rightFromText="180" w:vertAnchor="text" w:tblpY="348"/>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418"/>
        <w:gridCol w:w="1843"/>
        <w:gridCol w:w="1984"/>
        <w:gridCol w:w="2835"/>
        <w:gridCol w:w="3686"/>
      </w:tblGrid>
      <w:tr w:rsidR="006327EB" w:rsidRPr="006327EB" w:rsidTr="007A05F8">
        <w:trPr>
          <w:trHeight w:val="1605"/>
        </w:trPr>
        <w:tc>
          <w:tcPr>
            <w:tcW w:w="2943" w:type="dxa"/>
          </w:tcPr>
          <w:p w:rsidR="006327EB" w:rsidRPr="006327EB" w:rsidRDefault="006327EB" w:rsidP="007A05F8">
            <w:pPr>
              <w:spacing w:line="360" w:lineRule="auto"/>
              <w:ind w:left="-486" w:firstLine="360"/>
              <w:jc w:val="center"/>
              <w:rPr>
                <w:rFonts w:cs="Times New Roman"/>
                <w:szCs w:val="28"/>
              </w:rPr>
            </w:pPr>
          </w:p>
          <w:p w:rsidR="006327EB" w:rsidRPr="006327EB" w:rsidRDefault="006327EB" w:rsidP="007A05F8">
            <w:pPr>
              <w:spacing w:line="360" w:lineRule="auto"/>
              <w:jc w:val="center"/>
              <w:rPr>
                <w:rFonts w:cs="Times New Roman"/>
                <w:szCs w:val="28"/>
              </w:rPr>
            </w:pPr>
            <w:r w:rsidRPr="006327EB">
              <w:rPr>
                <w:rFonts w:cs="Times New Roman"/>
                <w:szCs w:val="28"/>
              </w:rPr>
              <w:t>Этапы спортивной подготовки</w:t>
            </w:r>
          </w:p>
        </w:tc>
        <w:tc>
          <w:tcPr>
            <w:tcW w:w="1418" w:type="dxa"/>
          </w:tcPr>
          <w:p w:rsidR="006327EB" w:rsidRPr="006327EB" w:rsidRDefault="006327EB" w:rsidP="007A05F8">
            <w:pPr>
              <w:spacing w:line="360" w:lineRule="auto"/>
              <w:jc w:val="center"/>
              <w:rPr>
                <w:rFonts w:cs="Times New Roman"/>
                <w:szCs w:val="28"/>
              </w:rPr>
            </w:pPr>
          </w:p>
          <w:p w:rsidR="006327EB" w:rsidRPr="006327EB" w:rsidRDefault="006327EB" w:rsidP="007A05F8">
            <w:pPr>
              <w:spacing w:line="360" w:lineRule="auto"/>
              <w:jc w:val="center"/>
              <w:rPr>
                <w:rFonts w:cs="Times New Roman"/>
                <w:szCs w:val="28"/>
              </w:rPr>
            </w:pPr>
            <w:r w:rsidRPr="006327EB">
              <w:rPr>
                <w:rFonts w:cs="Times New Roman"/>
                <w:szCs w:val="28"/>
              </w:rPr>
              <w:t>Продолжительность</w:t>
            </w:r>
            <w:r w:rsidR="00A634E3">
              <w:rPr>
                <w:rFonts w:cs="Times New Roman"/>
                <w:szCs w:val="28"/>
              </w:rPr>
              <w:t xml:space="preserve"> </w:t>
            </w:r>
          </w:p>
          <w:p w:rsidR="006327EB" w:rsidRPr="006327EB" w:rsidRDefault="00A634E3" w:rsidP="007A05F8">
            <w:pPr>
              <w:spacing w:line="360" w:lineRule="auto"/>
              <w:jc w:val="center"/>
              <w:rPr>
                <w:rFonts w:cs="Times New Roman"/>
                <w:szCs w:val="28"/>
              </w:rPr>
            </w:pPr>
            <w:r>
              <w:rPr>
                <w:rFonts w:cs="Times New Roman"/>
                <w:szCs w:val="28"/>
              </w:rPr>
              <w:t xml:space="preserve"> </w:t>
            </w:r>
          </w:p>
        </w:tc>
        <w:tc>
          <w:tcPr>
            <w:tcW w:w="1843" w:type="dxa"/>
          </w:tcPr>
          <w:p w:rsidR="006327EB" w:rsidRPr="006327EB" w:rsidRDefault="006327EB" w:rsidP="007A05F8">
            <w:pPr>
              <w:spacing w:line="360" w:lineRule="auto"/>
              <w:jc w:val="center"/>
              <w:rPr>
                <w:rFonts w:cs="Times New Roman"/>
                <w:szCs w:val="28"/>
              </w:rPr>
            </w:pPr>
          </w:p>
          <w:p w:rsidR="006327EB" w:rsidRPr="006327EB" w:rsidRDefault="006327EB" w:rsidP="007A05F8">
            <w:pPr>
              <w:spacing w:line="360" w:lineRule="auto"/>
              <w:jc w:val="center"/>
              <w:rPr>
                <w:rFonts w:cs="Times New Roman"/>
                <w:szCs w:val="28"/>
              </w:rPr>
            </w:pPr>
            <w:r w:rsidRPr="006327EB">
              <w:rPr>
                <w:rFonts w:cs="Times New Roman"/>
                <w:szCs w:val="28"/>
              </w:rPr>
              <w:t>Объем Тренировочной нагрузки в неделю (час)</w:t>
            </w:r>
          </w:p>
        </w:tc>
        <w:tc>
          <w:tcPr>
            <w:tcW w:w="1984" w:type="dxa"/>
          </w:tcPr>
          <w:p w:rsidR="006327EB" w:rsidRPr="006327EB" w:rsidRDefault="006327EB" w:rsidP="007A05F8">
            <w:pPr>
              <w:spacing w:line="360" w:lineRule="auto"/>
              <w:jc w:val="center"/>
              <w:rPr>
                <w:rFonts w:cs="Times New Roman"/>
                <w:szCs w:val="28"/>
              </w:rPr>
            </w:pPr>
          </w:p>
          <w:p w:rsidR="006327EB" w:rsidRPr="006327EB" w:rsidRDefault="006327EB" w:rsidP="007A05F8">
            <w:pPr>
              <w:spacing w:line="360" w:lineRule="auto"/>
              <w:jc w:val="center"/>
              <w:rPr>
                <w:rFonts w:cs="Times New Roman"/>
                <w:szCs w:val="28"/>
              </w:rPr>
            </w:pPr>
            <w:r w:rsidRPr="006327EB">
              <w:rPr>
                <w:rFonts w:cs="Times New Roman"/>
                <w:szCs w:val="28"/>
              </w:rPr>
              <w:t>Наполняемость групп</w:t>
            </w:r>
          </w:p>
          <w:p w:rsidR="006327EB" w:rsidRPr="006327EB" w:rsidRDefault="006327EB" w:rsidP="007A05F8">
            <w:pPr>
              <w:spacing w:line="360" w:lineRule="auto"/>
              <w:jc w:val="center"/>
              <w:rPr>
                <w:rFonts w:cs="Times New Roman"/>
                <w:szCs w:val="28"/>
              </w:rPr>
            </w:pPr>
            <w:r w:rsidRPr="006327EB">
              <w:rPr>
                <w:rFonts w:cs="Times New Roman"/>
                <w:szCs w:val="28"/>
              </w:rPr>
              <w:t>(человек)</w:t>
            </w:r>
          </w:p>
          <w:p w:rsidR="006327EB" w:rsidRPr="006327EB" w:rsidRDefault="006327EB" w:rsidP="007A05F8">
            <w:pPr>
              <w:spacing w:line="360" w:lineRule="auto"/>
              <w:rPr>
                <w:rFonts w:cs="Times New Roman"/>
                <w:szCs w:val="28"/>
              </w:rPr>
            </w:pPr>
          </w:p>
          <w:p w:rsidR="006327EB" w:rsidRPr="006327EB" w:rsidRDefault="006327EB" w:rsidP="007A05F8">
            <w:pPr>
              <w:spacing w:line="360" w:lineRule="auto"/>
              <w:jc w:val="center"/>
              <w:rPr>
                <w:rFonts w:cs="Times New Roman"/>
                <w:szCs w:val="28"/>
              </w:rPr>
            </w:pPr>
          </w:p>
        </w:tc>
        <w:tc>
          <w:tcPr>
            <w:tcW w:w="2835" w:type="dxa"/>
          </w:tcPr>
          <w:p w:rsidR="006327EB" w:rsidRPr="006327EB" w:rsidRDefault="006327EB" w:rsidP="007A05F8">
            <w:pPr>
              <w:spacing w:line="360" w:lineRule="auto"/>
              <w:jc w:val="center"/>
              <w:rPr>
                <w:rFonts w:cs="Times New Roman"/>
                <w:szCs w:val="28"/>
              </w:rPr>
            </w:pPr>
          </w:p>
          <w:p w:rsidR="006327EB" w:rsidRPr="006327EB" w:rsidRDefault="006327EB" w:rsidP="007A05F8">
            <w:pPr>
              <w:spacing w:line="360" w:lineRule="auto"/>
              <w:jc w:val="center"/>
              <w:rPr>
                <w:rFonts w:cs="Times New Roman"/>
                <w:szCs w:val="28"/>
              </w:rPr>
            </w:pPr>
            <w:r w:rsidRPr="006327EB">
              <w:rPr>
                <w:rFonts w:cs="Times New Roman"/>
                <w:szCs w:val="28"/>
              </w:rPr>
              <w:t>Минимальный возраст для зачисления в группы (лет)</w:t>
            </w:r>
          </w:p>
        </w:tc>
        <w:tc>
          <w:tcPr>
            <w:tcW w:w="3686" w:type="dxa"/>
          </w:tcPr>
          <w:p w:rsidR="006327EB" w:rsidRPr="006327EB" w:rsidRDefault="006327EB" w:rsidP="007A05F8">
            <w:pPr>
              <w:spacing w:line="360" w:lineRule="auto"/>
              <w:jc w:val="center"/>
              <w:rPr>
                <w:rFonts w:cs="Times New Roman"/>
                <w:szCs w:val="28"/>
              </w:rPr>
            </w:pPr>
          </w:p>
          <w:p w:rsidR="006327EB" w:rsidRPr="006327EB" w:rsidRDefault="006327EB" w:rsidP="007A05F8">
            <w:pPr>
              <w:spacing w:line="360" w:lineRule="auto"/>
              <w:jc w:val="center"/>
              <w:rPr>
                <w:rFonts w:cs="Times New Roman"/>
                <w:szCs w:val="28"/>
              </w:rPr>
            </w:pPr>
            <w:proofErr w:type="gramStart"/>
            <w:r w:rsidRPr="006327EB">
              <w:rPr>
                <w:rFonts w:cs="Times New Roman"/>
                <w:szCs w:val="28"/>
              </w:rPr>
              <w:t xml:space="preserve">Требования к </w:t>
            </w:r>
            <w:r w:rsidR="00E57881">
              <w:rPr>
                <w:rFonts w:cs="Times New Roman"/>
                <w:szCs w:val="28"/>
              </w:rPr>
              <w:t xml:space="preserve"> </w:t>
            </w:r>
            <w:r w:rsidRPr="006327EB">
              <w:rPr>
                <w:rFonts w:cs="Times New Roman"/>
                <w:szCs w:val="28"/>
              </w:rPr>
              <w:t>качественному составу  занимающихся в группах  спортивной подготовки</w:t>
            </w:r>
            <w:proofErr w:type="gramEnd"/>
          </w:p>
        </w:tc>
      </w:tr>
      <w:tr w:rsidR="006327EB" w:rsidRPr="006327EB" w:rsidTr="007A05F8">
        <w:trPr>
          <w:trHeight w:val="872"/>
        </w:trPr>
        <w:tc>
          <w:tcPr>
            <w:tcW w:w="2943" w:type="dxa"/>
          </w:tcPr>
          <w:p w:rsidR="006327EB" w:rsidRPr="006327EB" w:rsidRDefault="006327EB" w:rsidP="007A05F8">
            <w:pPr>
              <w:spacing w:line="360" w:lineRule="auto"/>
              <w:jc w:val="center"/>
              <w:rPr>
                <w:rFonts w:cs="Times New Roman"/>
                <w:szCs w:val="28"/>
              </w:rPr>
            </w:pPr>
            <w:r w:rsidRPr="006327EB">
              <w:rPr>
                <w:rFonts w:cs="Times New Roman"/>
                <w:szCs w:val="28"/>
              </w:rPr>
              <w:t xml:space="preserve">Спортивно – оздоровительный </w:t>
            </w:r>
          </w:p>
          <w:p w:rsidR="006327EB" w:rsidRPr="006327EB" w:rsidRDefault="006327EB" w:rsidP="007A05F8">
            <w:pPr>
              <w:spacing w:line="360" w:lineRule="auto"/>
              <w:jc w:val="center"/>
              <w:rPr>
                <w:rFonts w:cs="Times New Roman"/>
                <w:szCs w:val="28"/>
              </w:rPr>
            </w:pPr>
            <w:r w:rsidRPr="006327EB">
              <w:rPr>
                <w:rFonts w:cs="Times New Roman"/>
                <w:szCs w:val="28"/>
              </w:rPr>
              <w:t xml:space="preserve">этап </w:t>
            </w:r>
          </w:p>
        </w:tc>
        <w:tc>
          <w:tcPr>
            <w:tcW w:w="1418" w:type="dxa"/>
          </w:tcPr>
          <w:p w:rsidR="006327EB" w:rsidRPr="006327EB" w:rsidRDefault="006327EB" w:rsidP="007A05F8">
            <w:pPr>
              <w:spacing w:line="360" w:lineRule="auto"/>
              <w:jc w:val="center"/>
              <w:rPr>
                <w:rFonts w:cs="Times New Roman"/>
                <w:szCs w:val="28"/>
              </w:rPr>
            </w:pPr>
          </w:p>
          <w:p w:rsidR="006327EB" w:rsidRPr="006327EB" w:rsidRDefault="00A634E3" w:rsidP="007A05F8">
            <w:pPr>
              <w:spacing w:line="360" w:lineRule="auto"/>
              <w:jc w:val="center"/>
              <w:rPr>
                <w:rFonts w:cs="Times New Roman"/>
                <w:szCs w:val="28"/>
              </w:rPr>
            </w:pPr>
            <w:r>
              <w:rPr>
                <w:rFonts w:cs="Times New Roman"/>
                <w:szCs w:val="28"/>
              </w:rPr>
              <w:t>1 год</w:t>
            </w:r>
          </w:p>
        </w:tc>
        <w:tc>
          <w:tcPr>
            <w:tcW w:w="1843" w:type="dxa"/>
          </w:tcPr>
          <w:p w:rsidR="006327EB" w:rsidRPr="006327EB" w:rsidRDefault="006327EB" w:rsidP="007A05F8">
            <w:pPr>
              <w:spacing w:line="360" w:lineRule="auto"/>
              <w:rPr>
                <w:rFonts w:cs="Times New Roman"/>
                <w:szCs w:val="28"/>
              </w:rPr>
            </w:pPr>
          </w:p>
          <w:p w:rsidR="006327EB" w:rsidRPr="006327EB" w:rsidRDefault="00A634E3" w:rsidP="007A05F8">
            <w:pPr>
              <w:spacing w:line="360" w:lineRule="auto"/>
              <w:jc w:val="center"/>
              <w:rPr>
                <w:rFonts w:cs="Times New Roman"/>
                <w:szCs w:val="28"/>
              </w:rPr>
            </w:pPr>
            <w:r>
              <w:rPr>
                <w:rFonts w:cs="Times New Roman"/>
                <w:szCs w:val="28"/>
              </w:rPr>
              <w:t>4</w:t>
            </w:r>
          </w:p>
        </w:tc>
        <w:tc>
          <w:tcPr>
            <w:tcW w:w="1984" w:type="dxa"/>
          </w:tcPr>
          <w:p w:rsidR="006327EB" w:rsidRPr="006327EB" w:rsidRDefault="006327EB" w:rsidP="007A05F8">
            <w:pPr>
              <w:spacing w:line="360" w:lineRule="auto"/>
              <w:rPr>
                <w:rFonts w:cs="Times New Roman"/>
                <w:szCs w:val="28"/>
              </w:rPr>
            </w:pPr>
          </w:p>
          <w:p w:rsidR="006327EB" w:rsidRPr="006327EB" w:rsidRDefault="006327EB" w:rsidP="007A05F8">
            <w:pPr>
              <w:spacing w:line="360" w:lineRule="auto"/>
              <w:rPr>
                <w:rFonts w:cs="Times New Roman"/>
                <w:szCs w:val="28"/>
              </w:rPr>
            </w:pPr>
            <w:r w:rsidRPr="006327EB">
              <w:rPr>
                <w:rFonts w:cs="Times New Roman"/>
                <w:szCs w:val="28"/>
              </w:rPr>
              <w:t xml:space="preserve">         </w:t>
            </w:r>
            <w:r>
              <w:rPr>
                <w:rFonts w:cs="Times New Roman"/>
                <w:szCs w:val="28"/>
              </w:rPr>
              <w:t>10-20</w:t>
            </w:r>
            <w:r w:rsidRPr="006327EB">
              <w:rPr>
                <w:rFonts w:cs="Times New Roman"/>
                <w:szCs w:val="28"/>
              </w:rPr>
              <w:t xml:space="preserve"> </w:t>
            </w:r>
          </w:p>
        </w:tc>
        <w:tc>
          <w:tcPr>
            <w:tcW w:w="2835" w:type="dxa"/>
          </w:tcPr>
          <w:p w:rsidR="006327EB" w:rsidRPr="006327EB" w:rsidRDefault="006327EB" w:rsidP="007A05F8">
            <w:pPr>
              <w:spacing w:line="360" w:lineRule="auto"/>
              <w:jc w:val="center"/>
              <w:rPr>
                <w:rFonts w:cs="Times New Roman"/>
                <w:szCs w:val="28"/>
              </w:rPr>
            </w:pPr>
          </w:p>
          <w:p w:rsidR="006327EB" w:rsidRPr="006327EB" w:rsidRDefault="00A634E3" w:rsidP="007A05F8">
            <w:pPr>
              <w:spacing w:line="360" w:lineRule="auto"/>
              <w:jc w:val="center"/>
              <w:rPr>
                <w:rFonts w:cs="Times New Roman"/>
                <w:szCs w:val="28"/>
              </w:rPr>
            </w:pPr>
            <w:r>
              <w:rPr>
                <w:rFonts w:cs="Times New Roman"/>
                <w:szCs w:val="28"/>
              </w:rPr>
              <w:t>5</w:t>
            </w:r>
          </w:p>
        </w:tc>
        <w:tc>
          <w:tcPr>
            <w:tcW w:w="3686" w:type="dxa"/>
          </w:tcPr>
          <w:p w:rsidR="006327EB" w:rsidRPr="006327EB" w:rsidRDefault="006327EB" w:rsidP="007A05F8">
            <w:pPr>
              <w:spacing w:line="360" w:lineRule="auto"/>
              <w:jc w:val="center"/>
              <w:rPr>
                <w:rFonts w:cs="Times New Roman"/>
                <w:szCs w:val="28"/>
              </w:rPr>
            </w:pPr>
            <w:r w:rsidRPr="006327EB">
              <w:rPr>
                <w:rFonts w:cs="Times New Roman"/>
                <w:szCs w:val="28"/>
              </w:rPr>
              <w:t>Отсутствие противопоказаний для занятий триатлоном</w:t>
            </w:r>
          </w:p>
        </w:tc>
      </w:tr>
    </w:tbl>
    <w:p w:rsidR="006327EB" w:rsidRDefault="006327EB" w:rsidP="006327EB">
      <w:pPr>
        <w:pStyle w:val="Default"/>
        <w:spacing w:line="360" w:lineRule="auto"/>
        <w:ind w:firstLine="708"/>
        <w:jc w:val="both"/>
        <w:rPr>
          <w:b/>
          <w:bCs/>
          <w:color w:val="000000" w:themeColor="text1"/>
          <w:sz w:val="28"/>
          <w:szCs w:val="28"/>
        </w:rPr>
        <w:sectPr w:rsidR="006327EB" w:rsidSect="006327EB">
          <w:pgSz w:w="16840" w:h="11907" w:orient="landscape" w:code="9"/>
          <w:pgMar w:top="567" w:right="567" w:bottom="1134" w:left="907" w:header="720" w:footer="720" w:gutter="0"/>
          <w:cols w:space="720"/>
        </w:sectPr>
      </w:pPr>
    </w:p>
    <w:p w:rsidR="00857A05" w:rsidRPr="005E73E2" w:rsidRDefault="006327EB" w:rsidP="00290A71">
      <w:pPr>
        <w:pStyle w:val="Default"/>
        <w:spacing w:line="360" w:lineRule="auto"/>
        <w:ind w:firstLine="708"/>
        <w:jc w:val="both"/>
        <w:rPr>
          <w:rFonts w:eastAsia="Calibri"/>
          <w:b/>
          <w:sz w:val="28"/>
          <w:szCs w:val="28"/>
        </w:rPr>
      </w:pPr>
      <w:r w:rsidRPr="00857A05">
        <w:rPr>
          <w:b/>
          <w:bCs/>
          <w:color w:val="7030A0"/>
          <w:sz w:val="28"/>
          <w:szCs w:val="28"/>
        </w:rPr>
        <w:lastRenderedPageBreak/>
        <w:t xml:space="preserve"> </w:t>
      </w:r>
      <w:r w:rsidR="00857A05" w:rsidRPr="00857A05">
        <w:rPr>
          <w:b/>
          <w:bCs/>
          <w:color w:val="7030A0"/>
          <w:sz w:val="28"/>
          <w:szCs w:val="28"/>
        </w:rPr>
        <w:t xml:space="preserve">                               </w:t>
      </w:r>
      <w:r w:rsidRPr="00857A05">
        <w:rPr>
          <w:b/>
          <w:bCs/>
          <w:color w:val="7030A0"/>
          <w:sz w:val="28"/>
          <w:szCs w:val="28"/>
        </w:rPr>
        <w:t xml:space="preserve">  </w:t>
      </w:r>
      <w:r w:rsidR="00857A05">
        <w:rPr>
          <w:sz w:val="32"/>
          <w:szCs w:val="32"/>
        </w:rPr>
        <w:t xml:space="preserve"> </w:t>
      </w:r>
      <w:r w:rsidR="00857A05" w:rsidRPr="005E73E2">
        <w:rPr>
          <w:b/>
          <w:sz w:val="28"/>
          <w:szCs w:val="28"/>
        </w:rPr>
        <w:t>2.3. Формы аттестации</w:t>
      </w:r>
    </w:p>
    <w:p w:rsidR="00857A05" w:rsidRPr="002C2B66" w:rsidRDefault="00857A05" w:rsidP="00857A05">
      <w:pPr>
        <w:spacing w:line="360" w:lineRule="auto"/>
        <w:jc w:val="both"/>
        <w:rPr>
          <w:color w:val="000000"/>
          <w:szCs w:val="28"/>
        </w:rPr>
      </w:pPr>
      <w:r>
        <w:rPr>
          <w:color w:val="000000"/>
          <w:szCs w:val="28"/>
        </w:rPr>
        <w:t xml:space="preserve">        Большую роль в системе контроля играют педагогические контрольные испытания (тесты), по результатам которых обычно судят о наличии необходимых физических качеств и способностей спортсмена, для успешной специализации в триатлоне.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контроле спортивной подготовки.</w:t>
      </w:r>
      <w:r>
        <w:rPr>
          <w:b/>
          <w:color w:val="000000"/>
          <w:szCs w:val="28"/>
        </w:rPr>
        <w:t xml:space="preserve"> </w:t>
      </w:r>
      <w:r>
        <w:rPr>
          <w:color w:val="000000"/>
          <w:szCs w:val="28"/>
        </w:rPr>
        <w:t>Комплексы контрольных упражнений</w:t>
      </w:r>
      <w:r>
        <w:rPr>
          <w:rStyle w:val="apple-converted-space"/>
          <w:bCs/>
          <w:color w:val="000000"/>
          <w:szCs w:val="28"/>
        </w:rPr>
        <w:t xml:space="preserve">  в триатлоне по  этапам спортивной подготовки  </w:t>
      </w:r>
      <w:r>
        <w:rPr>
          <w:color w:val="000000"/>
          <w:szCs w:val="28"/>
        </w:rPr>
        <w:t xml:space="preserve">включает измерение уровня развития силы, быстроты, выносливости гибкости и связанных с ними способностей.  </w:t>
      </w:r>
    </w:p>
    <w:p w:rsidR="00857A05" w:rsidRDefault="00857A05" w:rsidP="00857A05">
      <w:pPr>
        <w:spacing w:line="360" w:lineRule="auto"/>
        <w:jc w:val="both"/>
        <w:rPr>
          <w:color w:val="000000"/>
          <w:szCs w:val="28"/>
        </w:rPr>
      </w:pPr>
      <w:r w:rsidRPr="002C2B66">
        <w:rPr>
          <w:color w:val="000000"/>
          <w:szCs w:val="28"/>
        </w:rPr>
        <w:t xml:space="preserve">   Основным упражнения по  контролю над  общей физической  подготовленностью</w:t>
      </w:r>
      <w:r>
        <w:rPr>
          <w:color w:val="000000"/>
          <w:szCs w:val="28"/>
        </w:rPr>
        <w:t xml:space="preserve">  включает в себя следующие тесты: </w:t>
      </w:r>
    </w:p>
    <w:p w:rsidR="00857A05" w:rsidRDefault="00857A05" w:rsidP="00857A05">
      <w:pPr>
        <w:spacing w:line="360" w:lineRule="auto"/>
        <w:jc w:val="both"/>
        <w:rPr>
          <w:color w:val="000000"/>
          <w:szCs w:val="28"/>
        </w:rPr>
      </w:pPr>
      <w:r>
        <w:rPr>
          <w:color w:val="000000"/>
          <w:szCs w:val="28"/>
        </w:rPr>
        <w:t xml:space="preserve">1.  Сгибание и разгибание рук в упоре лежа;    </w:t>
      </w:r>
    </w:p>
    <w:p w:rsidR="00857A05" w:rsidRDefault="00857A05" w:rsidP="00857A05">
      <w:pPr>
        <w:spacing w:line="360" w:lineRule="auto"/>
        <w:jc w:val="both"/>
        <w:rPr>
          <w:color w:val="000000"/>
          <w:szCs w:val="28"/>
        </w:rPr>
      </w:pPr>
      <w:r>
        <w:rPr>
          <w:color w:val="000000"/>
          <w:szCs w:val="28"/>
        </w:rPr>
        <w:t>2.  Прыжок   в длину с места двумя ногами;</w:t>
      </w:r>
    </w:p>
    <w:p w:rsidR="00857A05" w:rsidRDefault="00857A05" w:rsidP="00857A05">
      <w:pPr>
        <w:spacing w:line="360" w:lineRule="auto"/>
        <w:jc w:val="both"/>
        <w:rPr>
          <w:color w:val="000000"/>
          <w:szCs w:val="28"/>
          <w:shd w:val="clear" w:color="auto" w:fill="FFFFFF"/>
        </w:rPr>
      </w:pPr>
      <w:r>
        <w:rPr>
          <w:color w:val="000000"/>
          <w:szCs w:val="28"/>
        </w:rPr>
        <w:t xml:space="preserve">3.  </w:t>
      </w:r>
      <w:proofErr w:type="spellStart"/>
      <w:r>
        <w:rPr>
          <w:color w:val="000000"/>
          <w:szCs w:val="28"/>
          <w:shd w:val="clear" w:color="auto" w:fill="FFFFFF"/>
        </w:rPr>
        <w:t>Выкруты</w:t>
      </w:r>
      <w:proofErr w:type="spellEnd"/>
      <w:r>
        <w:rPr>
          <w:color w:val="000000"/>
          <w:szCs w:val="28"/>
          <w:shd w:val="clear" w:color="auto" w:fill="FFFFFF"/>
        </w:rPr>
        <w:t xml:space="preserve">   прямых рук вперед-назад;</w:t>
      </w:r>
    </w:p>
    <w:p w:rsidR="00857A05" w:rsidRDefault="00857A05" w:rsidP="00857A05">
      <w:pPr>
        <w:spacing w:line="360" w:lineRule="auto"/>
        <w:jc w:val="both"/>
        <w:rPr>
          <w:szCs w:val="28"/>
        </w:rPr>
      </w:pPr>
      <w:r>
        <w:rPr>
          <w:color w:val="000000"/>
          <w:szCs w:val="28"/>
          <w:shd w:val="clear" w:color="auto" w:fill="FFFFFF"/>
        </w:rPr>
        <w:t xml:space="preserve">4. Приседания за 30 сек </w:t>
      </w:r>
      <w:r>
        <w:rPr>
          <w:rFonts w:ascii="Verdana" w:hAnsi="Verdana" w:cs="Verdana"/>
          <w:color w:val="555555"/>
          <w:szCs w:val="28"/>
        </w:rPr>
        <w:t xml:space="preserve">  </w:t>
      </w:r>
    </w:p>
    <w:p w:rsidR="00857A05" w:rsidRDefault="00857A05" w:rsidP="00857A05">
      <w:pPr>
        <w:spacing w:line="360" w:lineRule="auto"/>
        <w:jc w:val="both"/>
        <w:rPr>
          <w:szCs w:val="28"/>
        </w:rPr>
      </w:pPr>
      <w:r>
        <w:rPr>
          <w:szCs w:val="28"/>
        </w:rPr>
        <w:t>5.  Бег - 30 метров (старт с места).</w:t>
      </w:r>
    </w:p>
    <w:p w:rsidR="00857A05" w:rsidRDefault="00857A05" w:rsidP="00857A05">
      <w:pPr>
        <w:spacing w:line="360" w:lineRule="auto"/>
        <w:jc w:val="both"/>
        <w:rPr>
          <w:szCs w:val="28"/>
        </w:rPr>
      </w:pPr>
      <w:r>
        <w:rPr>
          <w:szCs w:val="28"/>
        </w:rPr>
        <w:t>6. Плавание на технику</w:t>
      </w:r>
    </w:p>
    <w:p w:rsidR="00857A05" w:rsidRDefault="00857A05" w:rsidP="00857A05">
      <w:pPr>
        <w:spacing w:line="360" w:lineRule="auto"/>
        <w:jc w:val="both"/>
      </w:pPr>
      <w:r>
        <w:rPr>
          <w:szCs w:val="28"/>
        </w:rPr>
        <w:t xml:space="preserve">    </w:t>
      </w:r>
      <w:r>
        <w:t xml:space="preserve">Выполнение  контрольных нормативов в спортивно-оздоровительных группах не является обязательным, но служит для контроля подготовленности спортсменов </w:t>
      </w:r>
    </w:p>
    <w:p w:rsidR="0000235C" w:rsidRPr="00857A05" w:rsidRDefault="00857A05" w:rsidP="00A634E3">
      <w:pPr>
        <w:spacing w:line="360" w:lineRule="auto"/>
        <w:jc w:val="both"/>
        <w:rPr>
          <w:b/>
        </w:rPr>
      </w:pPr>
      <w:r w:rsidRPr="0086615C">
        <w:rPr>
          <w:sz w:val="32"/>
          <w:szCs w:val="32"/>
        </w:rPr>
        <w:t xml:space="preserve">   </w:t>
      </w:r>
      <w:r w:rsidR="00A634E3">
        <w:rPr>
          <w:sz w:val="32"/>
          <w:szCs w:val="32"/>
        </w:rPr>
        <w:t xml:space="preserve">                        </w:t>
      </w:r>
      <w:r w:rsidR="0000235C">
        <w:tab/>
      </w:r>
      <w:r w:rsidRPr="00857A05">
        <w:rPr>
          <w:b/>
        </w:rPr>
        <w:t>2.4.</w:t>
      </w:r>
      <w:r w:rsidR="0000235C" w:rsidRPr="00857A05">
        <w:rPr>
          <w:b/>
        </w:rPr>
        <w:t>Методические материалы</w:t>
      </w:r>
    </w:p>
    <w:p w:rsidR="00963E07" w:rsidRDefault="00857A05" w:rsidP="0000235C">
      <w:pPr>
        <w:spacing w:line="360" w:lineRule="auto"/>
        <w:jc w:val="both"/>
      </w:pPr>
      <w:r>
        <w:t xml:space="preserve">        </w:t>
      </w:r>
      <w:r w:rsidR="00A75EF2">
        <w:t xml:space="preserve">Метод разучивания в целом применяется на завершающих этапах освоения техники способа плавания после изучения ее по частям. </w:t>
      </w:r>
      <w:r w:rsidR="00963E07">
        <w:t xml:space="preserve"> </w:t>
      </w:r>
    </w:p>
    <w:p w:rsidR="00857A05" w:rsidRDefault="00857A05" w:rsidP="00857A05">
      <w:pPr>
        <w:spacing w:line="360" w:lineRule="auto"/>
        <w:jc w:val="both"/>
      </w:pPr>
      <w:r>
        <w:t xml:space="preserve">        </w:t>
      </w:r>
      <w:r w:rsidR="00A75EF2">
        <w:t xml:space="preserve"> </w:t>
      </w:r>
      <w:proofErr w:type="gramStart"/>
      <w:r w:rsidR="00A75EF2">
        <w:t xml:space="preserve">Применение разнообразного игрового и спортивного инвентаря (плавательные доски, </w:t>
      </w:r>
      <w:proofErr w:type="spellStart"/>
      <w:r w:rsidR="00A75EF2">
        <w:t>калабашки</w:t>
      </w:r>
      <w:proofErr w:type="spellEnd"/>
      <w:r w:rsidR="00A75EF2">
        <w:t>, ласты, мячи, обручи, надувные матрасы, шайбы, ворота, волейбольная сетка</w:t>
      </w:r>
      <w:proofErr w:type="gramEnd"/>
    </w:p>
    <w:p w:rsidR="00857A05" w:rsidRDefault="00A75EF2" w:rsidP="00857A05">
      <w:pPr>
        <w:spacing w:line="360" w:lineRule="auto"/>
        <w:jc w:val="both"/>
      </w:pPr>
      <w:r>
        <w:lastRenderedPageBreak/>
        <w:t xml:space="preserve"> Приобщение </w:t>
      </w:r>
      <w:r w:rsidR="00857A05">
        <w:t xml:space="preserve">обучающихся </w:t>
      </w:r>
      <w:r>
        <w:t xml:space="preserve"> к спортивной жизни города: участие в городских соревнованиях </w:t>
      </w:r>
      <w:r w:rsidR="00857A05">
        <w:t xml:space="preserve">по плаванию и легкой атлетике; перевод </w:t>
      </w:r>
      <w:r>
        <w:t xml:space="preserve"> одаренных детей </w:t>
      </w:r>
      <w:r w:rsidR="00857A05">
        <w:t xml:space="preserve">в </w:t>
      </w:r>
      <w:proofErr w:type="spellStart"/>
      <w:r w:rsidR="00857A05">
        <w:t>предрофессиональные</w:t>
      </w:r>
      <w:proofErr w:type="spellEnd"/>
      <w:r w:rsidR="00857A05">
        <w:t xml:space="preserve"> группы</w:t>
      </w:r>
      <w:r w:rsidR="00A634E3">
        <w:t>.</w:t>
      </w:r>
    </w:p>
    <w:p w:rsidR="00857A05" w:rsidRDefault="00A75EF2" w:rsidP="00857A05">
      <w:pPr>
        <w:spacing w:line="360" w:lineRule="auto"/>
        <w:jc w:val="both"/>
      </w:pPr>
      <w:r>
        <w:t xml:space="preserve">. </w:t>
      </w:r>
      <w:r w:rsidR="00857A05">
        <w:t xml:space="preserve"> </w:t>
      </w:r>
      <w:r>
        <w:t xml:space="preserve">Применение наглядности </w:t>
      </w:r>
      <w:r w:rsidR="00857A05">
        <w:t>- о</w:t>
      </w:r>
      <w:r>
        <w:t xml:space="preserve">формление стенда «Лучшие пловцы школы и их достижения» </w:t>
      </w:r>
      <w:r w:rsidR="00857A05">
        <w:t xml:space="preserve"> </w:t>
      </w:r>
    </w:p>
    <w:p w:rsidR="00857A05" w:rsidRDefault="00A75EF2" w:rsidP="00F27CC5">
      <w:pPr>
        <w:spacing w:line="360" w:lineRule="auto"/>
        <w:jc w:val="both"/>
        <w:rPr>
          <w:rFonts w:eastAsia="Calibri" w:cs="Times New Roman"/>
          <w:b/>
          <w:sz w:val="36"/>
          <w:szCs w:val="36"/>
        </w:rPr>
      </w:pPr>
      <w:r>
        <w:t xml:space="preserve">Данные приемы позволяют расширить дидактическое пространство, а также создавать оптимальные условия для приобщения детей к здоровому образу жизни и укрепления их здоровья, что является одной из основных задач занятий по плаванию. </w:t>
      </w:r>
      <w:r w:rsidR="00F27CC5">
        <w:t xml:space="preserve"> </w:t>
      </w:r>
    </w:p>
    <w:p w:rsidR="00E57881" w:rsidRDefault="00FF06A3" w:rsidP="00862348">
      <w:pPr>
        <w:spacing w:line="360" w:lineRule="auto"/>
        <w:jc w:val="center"/>
        <w:rPr>
          <w:sz w:val="32"/>
          <w:szCs w:val="32"/>
        </w:rPr>
      </w:pPr>
      <w:r w:rsidRPr="0086615C">
        <w:rPr>
          <w:sz w:val="32"/>
          <w:szCs w:val="32"/>
        </w:rPr>
        <w:t xml:space="preserve">Основы   техники безопасности на  </w:t>
      </w:r>
      <w:proofErr w:type="gramStart"/>
      <w:r w:rsidRPr="0086615C">
        <w:rPr>
          <w:sz w:val="32"/>
          <w:szCs w:val="32"/>
        </w:rPr>
        <w:t>тренировочных</w:t>
      </w:r>
      <w:proofErr w:type="gramEnd"/>
      <w:r w:rsidRPr="0086615C">
        <w:rPr>
          <w:sz w:val="32"/>
          <w:szCs w:val="32"/>
        </w:rPr>
        <w:t xml:space="preserve">  </w:t>
      </w:r>
    </w:p>
    <w:p w:rsidR="00E569E2" w:rsidRPr="0086615C" w:rsidRDefault="00FF06A3" w:rsidP="00862348">
      <w:pPr>
        <w:spacing w:line="360" w:lineRule="auto"/>
        <w:jc w:val="center"/>
        <w:rPr>
          <w:sz w:val="32"/>
          <w:szCs w:val="32"/>
        </w:rPr>
      </w:pPr>
      <w:proofErr w:type="gramStart"/>
      <w:r w:rsidRPr="0086615C">
        <w:rPr>
          <w:sz w:val="32"/>
          <w:szCs w:val="32"/>
        </w:rPr>
        <w:t>занятиях</w:t>
      </w:r>
      <w:proofErr w:type="gramEnd"/>
      <w:r w:rsidR="007A3862" w:rsidRPr="0086615C">
        <w:rPr>
          <w:sz w:val="32"/>
          <w:szCs w:val="32"/>
        </w:rPr>
        <w:t xml:space="preserve"> по триатлону</w:t>
      </w:r>
    </w:p>
    <w:p w:rsidR="00E569E2" w:rsidRPr="0086615C" w:rsidRDefault="00E569E2" w:rsidP="002C2B66">
      <w:pPr>
        <w:spacing w:line="360" w:lineRule="auto"/>
        <w:rPr>
          <w:szCs w:val="28"/>
        </w:rPr>
      </w:pPr>
      <w:r w:rsidRPr="0086615C">
        <w:rPr>
          <w:szCs w:val="28"/>
        </w:rPr>
        <w:t xml:space="preserve">                       Разнообразие  сложно-технических тренировочных   сре</w:t>
      </w:r>
      <w:proofErr w:type="gramStart"/>
      <w:r w:rsidRPr="0086615C">
        <w:rPr>
          <w:szCs w:val="28"/>
        </w:rPr>
        <w:t>дств</w:t>
      </w:r>
      <w:r w:rsidR="00862348">
        <w:rPr>
          <w:szCs w:val="28"/>
        </w:rPr>
        <w:t xml:space="preserve"> </w:t>
      </w:r>
      <w:r w:rsidRPr="0086615C">
        <w:rPr>
          <w:szCs w:val="28"/>
        </w:rPr>
        <w:t xml:space="preserve"> в тр</w:t>
      </w:r>
      <w:proofErr w:type="gramEnd"/>
      <w:r w:rsidRPr="0086615C">
        <w:rPr>
          <w:szCs w:val="28"/>
        </w:rPr>
        <w:t>иатлоне,  требуют  от занимающихся   хороших знаний по технике безопасности. Вся ответственность за безопасность спортсменов на тренировках и соревнованиях по триатлону возлагается на преподавателей, непосредственно проводящих занятия с группой.</w:t>
      </w:r>
    </w:p>
    <w:p w:rsidR="00E569E2" w:rsidRPr="0086615C" w:rsidRDefault="00E569E2" w:rsidP="002C2B66">
      <w:pPr>
        <w:spacing w:line="360" w:lineRule="auto"/>
        <w:rPr>
          <w:szCs w:val="28"/>
        </w:rPr>
      </w:pPr>
      <w:r w:rsidRPr="0086615C">
        <w:rPr>
          <w:szCs w:val="28"/>
        </w:rPr>
        <w:t xml:space="preserve">    При занятиях по плаванию в бассейне тренер обязан: </w:t>
      </w:r>
    </w:p>
    <w:p w:rsidR="00E569E2" w:rsidRDefault="00E569E2" w:rsidP="002C2B66">
      <w:pPr>
        <w:numPr>
          <w:ilvl w:val="0"/>
          <w:numId w:val="20"/>
        </w:numPr>
        <w:suppressAutoHyphens/>
        <w:spacing w:line="360" w:lineRule="auto"/>
        <w:rPr>
          <w:szCs w:val="28"/>
        </w:rPr>
      </w:pPr>
      <w:r w:rsidRPr="0086615C">
        <w:rPr>
          <w:szCs w:val="28"/>
        </w:rPr>
        <w:t>Производить построение и перекличку учебной группы с последующей регистрацией в рабочем журнале, напомнить основные</w:t>
      </w:r>
      <w:r>
        <w:rPr>
          <w:szCs w:val="28"/>
        </w:rPr>
        <w:t xml:space="preserve"> положения техники безопасности в бассейне.</w:t>
      </w:r>
    </w:p>
    <w:p w:rsidR="00E569E2" w:rsidRDefault="00E569E2" w:rsidP="002C2B66">
      <w:pPr>
        <w:numPr>
          <w:ilvl w:val="0"/>
          <w:numId w:val="20"/>
        </w:numPr>
        <w:suppressAutoHyphens/>
        <w:spacing w:line="360" w:lineRule="auto"/>
        <w:rPr>
          <w:szCs w:val="28"/>
        </w:rPr>
      </w:pPr>
      <w:r>
        <w:rPr>
          <w:szCs w:val="28"/>
        </w:rPr>
        <w:t>Не допускается увеличение числа занимающихся</w:t>
      </w:r>
      <w:proofErr w:type="gramStart"/>
      <w:r>
        <w:rPr>
          <w:szCs w:val="28"/>
        </w:rPr>
        <w:t xml:space="preserve"> ,</w:t>
      </w:r>
      <w:proofErr w:type="gramEnd"/>
      <w:r>
        <w:rPr>
          <w:szCs w:val="28"/>
        </w:rPr>
        <w:t>в каждой группе, сверх установленной нормы.</w:t>
      </w:r>
    </w:p>
    <w:p w:rsidR="00E569E2" w:rsidRDefault="00E569E2" w:rsidP="002C2B66">
      <w:pPr>
        <w:numPr>
          <w:ilvl w:val="0"/>
          <w:numId w:val="20"/>
        </w:numPr>
        <w:suppressAutoHyphens/>
        <w:spacing w:line="360" w:lineRule="auto"/>
        <w:rPr>
          <w:szCs w:val="28"/>
        </w:rPr>
      </w:pPr>
      <w:r>
        <w:rPr>
          <w:szCs w:val="28"/>
        </w:rPr>
        <w:t>Обеспечить организационный выход учебной группы из душевой в помещение ванны бассейна, присутствие спортсменов в помещении ванны бассейна без тренера запрещено.</w:t>
      </w:r>
    </w:p>
    <w:p w:rsidR="00E569E2" w:rsidRDefault="00E569E2" w:rsidP="002C2B66">
      <w:pPr>
        <w:numPr>
          <w:ilvl w:val="0"/>
          <w:numId w:val="20"/>
        </w:numPr>
        <w:suppressAutoHyphens/>
        <w:spacing w:line="360" w:lineRule="auto"/>
        <w:rPr>
          <w:szCs w:val="28"/>
        </w:rPr>
      </w:pPr>
      <w:r>
        <w:rPr>
          <w:szCs w:val="28"/>
        </w:rPr>
        <w:t>Внимательно наблюдать за всеми спортсменами, находящимися в воде, при первых же признаках переохлаждения пловцов вывести группу из воды.</w:t>
      </w:r>
    </w:p>
    <w:p w:rsidR="00E569E2" w:rsidRDefault="00E569E2" w:rsidP="002C2B66">
      <w:pPr>
        <w:numPr>
          <w:ilvl w:val="0"/>
          <w:numId w:val="20"/>
        </w:numPr>
        <w:suppressAutoHyphens/>
        <w:spacing w:line="360" w:lineRule="auto"/>
        <w:rPr>
          <w:szCs w:val="28"/>
        </w:rPr>
      </w:pPr>
      <w:r>
        <w:rPr>
          <w:szCs w:val="28"/>
        </w:rPr>
        <w:t>Запрещать учащимся толкать друг друга  и погружать  с головой в воду, нырять с бортика бассейна без команды, бегать по бортику бассейна, в душевых и  раздевалках.</w:t>
      </w:r>
    </w:p>
    <w:p w:rsidR="00E569E2" w:rsidRDefault="00E569E2" w:rsidP="002C2B66">
      <w:pPr>
        <w:spacing w:line="360" w:lineRule="auto"/>
        <w:ind w:left="435"/>
        <w:rPr>
          <w:b/>
          <w:szCs w:val="28"/>
        </w:rPr>
      </w:pPr>
      <w:r>
        <w:rPr>
          <w:szCs w:val="28"/>
        </w:rPr>
        <w:lastRenderedPageBreak/>
        <w:t>6.  При окончании занятий произвести построение и  подсчет занимающихся.</w:t>
      </w:r>
    </w:p>
    <w:p w:rsidR="00E569E2" w:rsidRPr="0086615C" w:rsidRDefault="00E569E2" w:rsidP="002C2B66">
      <w:pPr>
        <w:spacing w:line="360" w:lineRule="auto"/>
      </w:pPr>
      <w:r w:rsidRPr="0086615C">
        <w:rPr>
          <w:szCs w:val="28"/>
        </w:rPr>
        <w:t xml:space="preserve">При занятиях по плаванию на открытой воде (озеро, пруд, река и т.д.) тренер обязан: </w:t>
      </w:r>
    </w:p>
    <w:p w:rsidR="00E569E2" w:rsidRDefault="00E569E2" w:rsidP="002C2B66">
      <w:pPr>
        <w:numPr>
          <w:ilvl w:val="0"/>
          <w:numId w:val="19"/>
        </w:numPr>
        <w:suppressAutoHyphens/>
        <w:spacing w:line="360" w:lineRule="auto"/>
        <w:rPr>
          <w:szCs w:val="28"/>
        </w:rPr>
      </w:pPr>
      <w:r>
        <w:rPr>
          <w:szCs w:val="28"/>
        </w:rPr>
        <w:t>Производить построение и перекличку учебной группы с последующей регистрацией в рабочем журнале, напомнить основные положения техники безопасности на открытой  воде.</w:t>
      </w:r>
    </w:p>
    <w:p w:rsidR="00E569E2" w:rsidRDefault="00E569E2" w:rsidP="002C2B66">
      <w:pPr>
        <w:numPr>
          <w:ilvl w:val="0"/>
          <w:numId w:val="19"/>
        </w:numPr>
        <w:suppressAutoHyphens/>
        <w:spacing w:line="360" w:lineRule="auto"/>
        <w:rPr>
          <w:szCs w:val="28"/>
        </w:rPr>
      </w:pPr>
      <w:r>
        <w:rPr>
          <w:szCs w:val="28"/>
        </w:rPr>
        <w:t>Разбить занимающихся на группы по 3-7 человек, тщательно объяснить условия проведения тренировки (плыть вдоль берега, не заплывать за буйки или ограждения и т.д.)</w:t>
      </w:r>
    </w:p>
    <w:p w:rsidR="00E569E2" w:rsidRDefault="00E569E2" w:rsidP="002C2B66">
      <w:pPr>
        <w:numPr>
          <w:ilvl w:val="0"/>
          <w:numId w:val="19"/>
        </w:numPr>
        <w:suppressAutoHyphens/>
        <w:spacing w:line="360" w:lineRule="auto"/>
        <w:rPr>
          <w:szCs w:val="28"/>
        </w:rPr>
      </w:pPr>
      <w:r>
        <w:rPr>
          <w:szCs w:val="28"/>
        </w:rPr>
        <w:t>Иметь  на тренировки средства спасения (лодка, спасательный круг и т.д.), медицинскую аптечку с необходимым набором медицинских средств.</w:t>
      </w:r>
    </w:p>
    <w:p w:rsidR="00E569E2" w:rsidRDefault="00E569E2" w:rsidP="002C2B66">
      <w:pPr>
        <w:spacing w:line="360" w:lineRule="auto"/>
        <w:ind w:left="435"/>
        <w:rPr>
          <w:szCs w:val="28"/>
        </w:rPr>
      </w:pPr>
      <w:r>
        <w:rPr>
          <w:szCs w:val="28"/>
        </w:rPr>
        <w:t>4. При окончании занятий произвести построение и  подсчет занимающихся.</w:t>
      </w:r>
    </w:p>
    <w:p w:rsidR="007A3862" w:rsidRPr="0086615C" w:rsidRDefault="007A3862" w:rsidP="002C2B66">
      <w:pPr>
        <w:spacing w:line="360" w:lineRule="auto"/>
        <w:rPr>
          <w:szCs w:val="28"/>
        </w:rPr>
      </w:pPr>
      <w:r>
        <w:rPr>
          <w:b/>
          <w:szCs w:val="28"/>
        </w:rPr>
        <w:t xml:space="preserve"> </w:t>
      </w:r>
      <w:r w:rsidRPr="0086615C">
        <w:rPr>
          <w:szCs w:val="28"/>
        </w:rPr>
        <w:t xml:space="preserve">Особое внимание по  техники безопасности требует  велосипедная тренировка </w:t>
      </w:r>
      <w:proofErr w:type="spellStart"/>
      <w:r w:rsidRPr="0086615C">
        <w:rPr>
          <w:szCs w:val="28"/>
        </w:rPr>
        <w:t>триатлетов</w:t>
      </w:r>
      <w:proofErr w:type="spellEnd"/>
      <w:r w:rsidRPr="0086615C">
        <w:rPr>
          <w:szCs w:val="28"/>
        </w:rPr>
        <w:t xml:space="preserve"> </w:t>
      </w:r>
    </w:p>
    <w:p w:rsidR="007A3862" w:rsidRDefault="007A3862" w:rsidP="002C2B66">
      <w:pPr>
        <w:spacing w:line="360" w:lineRule="auto"/>
        <w:rPr>
          <w:b/>
          <w:szCs w:val="28"/>
        </w:rPr>
      </w:pPr>
      <w:r>
        <w:rPr>
          <w:szCs w:val="28"/>
        </w:rPr>
        <w:t>Для получения допуска к тренировкам на велосипеде спортсмен обязан:</w:t>
      </w:r>
    </w:p>
    <w:p w:rsidR="007A3862" w:rsidRDefault="007A3862" w:rsidP="002C2B66">
      <w:pPr>
        <w:spacing w:line="360" w:lineRule="auto"/>
        <w:rPr>
          <w:szCs w:val="28"/>
        </w:rPr>
      </w:pPr>
      <w:r>
        <w:rPr>
          <w:b/>
          <w:szCs w:val="28"/>
        </w:rPr>
        <w:t>-</w:t>
      </w:r>
      <w:r>
        <w:rPr>
          <w:szCs w:val="28"/>
        </w:rPr>
        <w:t xml:space="preserve"> знать правила дорожного движения,</w:t>
      </w:r>
    </w:p>
    <w:p w:rsidR="007A3862" w:rsidRDefault="007A3862" w:rsidP="002C2B66">
      <w:pPr>
        <w:spacing w:line="360" w:lineRule="auto"/>
        <w:rPr>
          <w:szCs w:val="28"/>
        </w:rPr>
      </w:pPr>
      <w:r>
        <w:rPr>
          <w:szCs w:val="28"/>
        </w:rPr>
        <w:t>- иметь исправный велосипед и необходимую экипировку,</w:t>
      </w:r>
    </w:p>
    <w:p w:rsidR="007A3862" w:rsidRDefault="007A3862" w:rsidP="002C2B66">
      <w:pPr>
        <w:spacing w:line="360" w:lineRule="auto"/>
        <w:rPr>
          <w:b/>
          <w:szCs w:val="28"/>
        </w:rPr>
      </w:pPr>
      <w:r>
        <w:rPr>
          <w:szCs w:val="28"/>
        </w:rPr>
        <w:t>- владеть техникой предупреждающих знаков и жестов руками.</w:t>
      </w:r>
    </w:p>
    <w:p w:rsidR="007A3862" w:rsidRPr="0086615C" w:rsidRDefault="007A3862" w:rsidP="002C2B66">
      <w:pPr>
        <w:spacing w:line="360" w:lineRule="auto"/>
        <w:rPr>
          <w:szCs w:val="28"/>
        </w:rPr>
      </w:pPr>
      <w:r w:rsidRPr="0086615C">
        <w:rPr>
          <w:szCs w:val="28"/>
        </w:rPr>
        <w:t>Езда на велосипеде без специального велосипедного шлема строго запрещена!</w:t>
      </w:r>
    </w:p>
    <w:p w:rsidR="007A3862" w:rsidRPr="0086615C" w:rsidRDefault="007A3862" w:rsidP="002C2B66">
      <w:pPr>
        <w:spacing w:line="360" w:lineRule="auto"/>
        <w:rPr>
          <w:szCs w:val="28"/>
        </w:rPr>
      </w:pPr>
      <w:r w:rsidRPr="0086615C">
        <w:rPr>
          <w:szCs w:val="28"/>
        </w:rPr>
        <w:t>Перед началом  велосипедной тренировки тренер обязан:</w:t>
      </w:r>
    </w:p>
    <w:p w:rsidR="007A3862" w:rsidRPr="0086615C" w:rsidRDefault="007A3862" w:rsidP="002C2B66">
      <w:pPr>
        <w:spacing w:line="360" w:lineRule="auto"/>
        <w:rPr>
          <w:szCs w:val="28"/>
        </w:rPr>
      </w:pPr>
      <w:r w:rsidRPr="0086615C">
        <w:rPr>
          <w:szCs w:val="28"/>
        </w:rPr>
        <w:t>- произвести короткий инструктаж по техники безопасности,</w:t>
      </w:r>
    </w:p>
    <w:p w:rsidR="007A3862" w:rsidRPr="0086615C" w:rsidRDefault="007A3862" w:rsidP="002C2B66">
      <w:pPr>
        <w:spacing w:line="360" w:lineRule="auto"/>
        <w:rPr>
          <w:szCs w:val="28"/>
        </w:rPr>
      </w:pPr>
      <w:r w:rsidRPr="0086615C">
        <w:rPr>
          <w:szCs w:val="28"/>
        </w:rPr>
        <w:t>-  проверить техническое состояние велосипедов.</w:t>
      </w:r>
    </w:p>
    <w:p w:rsidR="00E569E2" w:rsidRPr="0086615C" w:rsidRDefault="007A3862" w:rsidP="002C2B66">
      <w:pPr>
        <w:spacing w:line="360" w:lineRule="auto"/>
        <w:rPr>
          <w:szCs w:val="28"/>
        </w:rPr>
      </w:pPr>
      <w:r w:rsidRPr="0086615C">
        <w:rPr>
          <w:bCs/>
          <w:color w:val="000000"/>
          <w:szCs w:val="28"/>
        </w:rPr>
        <w:t>П</w:t>
      </w:r>
      <w:r w:rsidR="00E569E2" w:rsidRPr="0086615C">
        <w:rPr>
          <w:bCs/>
          <w:color w:val="000000"/>
          <w:szCs w:val="28"/>
        </w:rPr>
        <w:t>ри занятиях   легкой атлетики на стадионе, спортивной площадке  и других местах на открытом воздухе  спортсменам необходимо знать и выполнять следующие требования по техники  безопасности:</w:t>
      </w:r>
    </w:p>
    <w:p w:rsidR="00E569E2" w:rsidRDefault="00E569E2" w:rsidP="002C2B66">
      <w:pPr>
        <w:spacing w:line="360" w:lineRule="auto"/>
        <w:rPr>
          <w:szCs w:val="28"/>
        </w:rPr>
      </w:pPr>
      <w:r>
        <w:rPr>
          <w:szCs w:val="28"/>
        </w:rPr>
        <w:t>- к занятиям по легкой атлетике допускаются спортсмены прошедшие инструктаж по техники безопасности,  имеющие при себе специализированную беговую обувь с нескользкой подошвой  и  соответствующую   погоде спортивную одежду;</w:t>
      </w:r>
    </w:p>
    <w:p w:rsidR="00E569E2" w:rsidRDefault="00E569E2" w:rsidP="002C2B66">
      <w:pPr>
        <w:spacing w:line="360" w:lineRule="auto"/>
        <w:rPr>
          <w:bCs/>
        </w:rPr>
      </w:pPr>
      <w:r>
        <w:rPr>
          <w:szCs w:val="28"/>
        </w:rPr>
        <w:t xml:space="preserve">- </w:t>
      </w:r>
      <w:r>
        <w:t>спортсмены обязаны соблюдать дисциплину на беговых тренировках;</w:t>
      </w:r>
    </w:p>
    <w:p w:rsidR="00E569E2" w:rsidRDefault="00E569E2" w:rsidP="002C2B66">
      <w:pPr>
        <w:spacing w:line="360" w:lineRule="auto"/>
        <w:rPr>
          <w:bCs/>
        </w:rPr>
      </w:pPr>
      <w:r>
        <w:rPr>
          <w:bCs/>
        </w:rPr>
        <w:t>- заниматься легкой атлетикой только в местах, названных тренером, в поле его зрения;</w:t>
      </w:r>
    </w:p>
    <w:p w:rsidR="00E569E2" w:rsidRDefault="00E569E2" w:rsidP="002C2B66">
      <w:pPr>
        <w:spacing w:line="360" w:lineRule="auto"/>
        <w:rPr>
          <w:bCs/>
        </w:rPr>
      </w:pPr>
      <w:r>
        <w:rPr>
          <w:bCs/>
        </w:rPr>
        <w:lastRenderedPageBreak/>
        <w:t>- приступать к выполнению интенсивных  легкоатлетических упражнений только после разминки;</w:t>
      </w:r>
    </w:p>
    <w:p w:rsidR="00E569E2" w:rsidRDefault="00E569E2" w:rsidP="002C2B66">
      <w:pPr>
        <w:spacing w:line="360" w:lineRule="auto"/>
        <w:rPr>
          <w:bCs/>
        </w:rPr>
      </w:pPr>
      <w:r>
        <w:rPr>
          <w:bCs/>
        </w:rPr>
        <w:t xml:space="preserve">- не бежать навстречу общему движению </w:t>
      </w:r>
      <w:proofErr w:type="gramStart"/>
      <w:r w:rsidR="007A05F8">
        <w:rPr>
          <w:bCs/>
        </w:rPr>
        <w:t>обучающихся</w:t>
      </w:r>
      <w:proofErr w:type="gramEnd"/>
      <w:r>
        <w:rPr>
          <w:bCs/>
        </w:rPr>
        <w:t xml:space="preserve"> на беговой дорожке (бег по кругу стадиона или манежа осуществлять только в направлении против часовой стрелки);</w:t>
      </w:r>
    </w:p>
    <w:p w:rsidR="00E569E2" w:rsidRDefault="00E569E2" w:rsidP="002C2B66">
      <w:pPr>
        <w:spacing w:line="360" w:lineRule="auto"/>
        <w:rPr>
          <w:b/>
        </w:rPr>
      </w:pPr>
      <w:r>
        <w:rPr>
          <w:bCs/>
        </w:rPr>
        <w:t xml:space="preserve">- после </w:t>
      </w:r>
      <w:r w:rsidR="007A05F8">
        <w:rPr>
          <w:bCs/>
        </w:rPr>
        <w:t>бега</w:t>
      </w:r>
      <w:r>
        <w:rPr>
          <w:bCs/>
        </w:rPr>
        <w:t xml:space="preserve">  интенсивных отрезков не допускать стопорящей</w:t>
      </w:r>
      <w:r w:rsidR="007A05F8">
        <w:rPr>
          <w:bCs/>
        </w:rPr>
        <w:t xml:space="preserve"> </w:t>
      </w:r>
      <w:r>
        <w:rPr>
          <w:bCs/>
        </w:rPr>
        <w:t xml:space="preserve"> (резкой) остановки на  финише</w:t>
      </w:r>
      <w:r>
        <w:rPr>
          <w:b/>
          <w:bCs/>
        </w:rPr>
        <w:t>.</w:t>
      </w:r>
    </w:p>
    <w:p w:rsidR="00812DD8" w:rsidRDefault="00862348" w:rsidP="005E73E2">
      <w:pPr>
        <w:spacing w:after="240" w:line="360" w:lineRule="auto"/>
        <w:jc w:val="both"/>
        <w:rPr>
          <w:b/>
          <w:sz w:val="36"/>
          <w:szCs w:val="36"/>
        </w:rPr>
      </w:pPr>
      <w:r>
        <w:rPr>
          <w:b/>
        </w:rPr>
        <w:t xml:space="preserve"> </w:t>
      </w:r>
    </w:p>
    <w:p w:rsidR="00812DD8" w:rsidRDefault="00812DD8" w:rsidP="00F3644E">
      <w:pPr>
        <w:spacing w:after="240" w:line="360" w:lineRule="auto"/>
        <w:rPr>
          <w:b/>
          <w:sz w:val="36"/>
          <w:szCs w:val="36"/>
        </w:rPr>
      </w:pPr>
    </w:p>
    <w:p w:rsidR="00812DD8" w:rsidRDefault="00812DD8"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3B4005" w:rsidRDefault="003B4005" w:rsidP="00F3644E">
      <w:pPr>
        <w:spacing w:after="240" w:line="360" w:lineRule="auto"/>
        <w:rPr>
          <w:b/>
          <w:sz w:val="36"/>
          <w:szCs w:val="36"/>
        </w:rPr>
      </w:pPr>
    </w:p>
    <w:p w:rsidR="00201927" w:rsidRPr="00290A71" w:rsidRDefault="00812DD8" w:rsidP="00F3644E">
      <w:pPr>
        <w:spacing w:after="240" w:line="360" w:lineRule="auto"/>
        <w:rPr>
          <w:b/>
          <w:szCs w:val="28"/>
        </w:rPr>
      </w:pPr>
      <w:r>
        <w:rPr>
          <w:b/>
          <w:sz w:val="36"/>
          <w:szCs w:val="36"/>
        </w:rPr>
        <w:lastRenderedPageBreak/>
        <w:t xml:space="preserve">           </w:t>
      </w:r>
      <w:r w:rsidR="00F3644E">
        <w:rPr>
          <w:b/>
          <w:sz w:val="36"/>
          <w:szCs w:val="36"/>
        </w:rPr>
        <w:t xml:space="preserve"> </w:t>
      </w:r>
      <w:r w:rsidR="00290A71" w:rsidRPr="00290A71">
        <w:rPr>
          <w:b/>
          <w:szCs w:val="28"/>
        </w:rPr>
        <w:t>2.5</w:t>
      </w:r>
      <w:r w:rsidR="00F3644E" w:rsidRPr="00290A71">
        <w:rPr>
          <w:b/>
          <w:szCs w:val="28"/>
        </w:rPr>
        <w:t xml:space="preserve">.   </w:t>
      </w:r>
      <w:r w:rsidR="00290A71">
        <w:rPr>
          <w:b/>
          <w:szCs w:val="28"/>
        </w:rPr>
        <w:t xml:space="preserve"> И</w:t>
      </w:r>
      <w:r w:rsidR="00F3644E" w:rsidRPr="00290A71">
        <w:rPr>
          <w:b/>
          <w:szCs w:val="28"/>
        </w:rPr>
        <w:t>нформационно</w:t>
      </w:r>
      <w:r w:rsidR="00290A71">
        <w:rPr>
          <w:b/>
          <w:szCs w:val="28"/>
        </w:rPr>
        <w:t xml:space="preserve">е </w:t>
      </w:r>
      <w:r w:rsidR="00F3644E" w:rsidRPr="00290A71">
        <w:rPr>
          <w:b/>
          <w:szCs w:val="28"/>
        </w:rPr>
        <w:t xml:space="preserve"> обеспечени</w:t>
      </w:r>
      <w:r w:rsidR="00290A71">
        <w:rPr>
          <w:b/>
          <w:szCs w:val="28"/>
        </w:rPr>
        <w:t>е программы</w:t>
      </w:r>
    </w:p>
    <w:p w:rsidR="00812DD8" w:rsidRPr="00290A71" w:rsidRDefault="00812DD8" w:rsidP="00812DD8">
      <w:pPr>
        <w:spacing w:line="360" w:lineRule="auto"/>
        <w:rPr>
          <w:b/>
          <w:color w:val="000000"/>
        </w:rPr>
      </w:pPr>
      <w:r w:rsidRPr="00290A71">
        <w:rPr>
          <w:b/>
        </w:rPr>
        <w:t>Список литературы для педагога</w:t>
      </w:r>
    </w:p>
    <w:p w:rsidR="00201927" w:rsidRPr="00812DD8" w:rsidRDefault="006F5A90" w:rsidP="00812DD8">
      <w:pPr>
        <w:spacing w:line="360" w:lineRule="auto"/>
        <w:rPr>
          <w:color w:val="000000"/>
        </w:rPr>
      </w:pPr>
      <w:r w:rsidRPr="00812DD8">
        <w:rPr>
          <w:color w:val="000000"/>
        </w:rPr>
        <w:t xml:space="preserve">1. </w:t>
      </w:r>
      <w:r w:rsidR="00201927" w:rsidRPr="00812DD8">
        <w:rPr>
          <w:color w:val="000000"/>
        </w:rPr>
        <w:t xml:space="preserve">Валик Б. Ф. Тренерам юных легкоатлетов. М.: Физкультура и спорт, 1970. 263 </w:t>
      </w:r>
      <w:proofErr w:type="gramStart"/>
      <w:r w:rsidR="00201927" w:rsidRPr="00812DD8">
        <w:rPr>
          <w:color w:val="000000"/>
        </w:rPr>
        <w:t>с</w:t>
      </w:r>
      <w:proofErr w:type="gramEnd"/>
      <w:r w:rsidR="00201927" w:rsidRPr="00812DD8">
        <w:rPr>
          <w:color w:val="000000"/>
        </w:rPr>
        <w:t>.</w:t>
      </w:r>
    </w:p>
    <w:p w:rsidR="00201927" w:rsidRPr="00812DD8" w:rsidRDefault="006F5A90" w:rsidP="00812DD8">
      <w:pPr>
        <w:spacing w:line="360" w:lineRule="auto"/>
        <w:rPr>
          <w:color w:val="000000"/>
        </w:rPr>
      </w:pPr>
      <w:r w:rsidRPr="00812DD8">
        <w:rPr>
          <w:color w:val="000000"/>
        </w:rPr>
        <w:t xml:space="preserve">2. </w:t>
      </w:r>
      <w:proofErr w:type="spellStart"/>
      <w:r w:rsidR="00201927" w:rsidRPr="00812DD8">
        <w:rPr>
          <w:color w:val="000000"/>
        </w:rPr>
        <w:t>Друзь</w:t>
      </w:r>
      <w:proofErr w:type="spellEnd"/>
      <w:r w:rsidR="00201927" w:rsidRPr="00812DD8">
        <w:rPr>
          <w:color w:val="000000"/>
        </w:rPr>
        <w:t xml:space="preserve"> В.А. Моделирование процесса спортивной тренировки. Киев: Здоровье, 1976. 95 </w:t>
      </w:r>
      <w:proofErr w:type="gramStart"/>
      <w:r w:rsidR="00201927" w:rsidRPr="00812DD8">
        <w:rPr>
          <w:color w:val="000000"/>
        </w:rPr>
        <w:t>с</w:t>
      </w:r>
      <w:proofErr w:type="gramEnd"/>
      <w:r w:rsidR="00201927" w:rsidRPr="00812DD8">
        <w:rPr>
          <w:color w:val="000000"/>
        </w:rPr>
        <w:t>.</w:t>
      </w:r>
    </w:p>
    <w:p w:rsidR="00201927" w:rsidRPr="00812DD8" w:rsidRDefault="003B4005" w:rsidP="00812DD8">
      <w:pPr>
        <w:spacing w:line="360" w:lineRule="auto"/>
        <w:rPr>
          <w:color w:val="020000"/>
        </w:rPr>
      </w:pPr>
      <w:r>
        <w:rPr>
          <w:color w:val="000000"/>
        </w:rPr>
        <w:t>3</w:t>
      </w:r>
      <w:r w:rsidR="00201927" w:rsidRPr="00812DD8">
        <w:rPr>
          <w:color w:val="000000"/>
        </w:rPr>
        <w:t xml:space="preserve">.  </w:t>
      </w:r>
      <w:proofErr w:type="spellStart"/>
      <w:r w:rsidR="00201927" w:rsidRPr="00812DD8">
        <w:rPr>
          <w:color w:val="000000"/>
        </w:rPr>
        <w:t>Жмарев</w:t>
      </w:r>
      <w:proofErr w:type="spellEnd"/>
      <w:r w:rsidR="00201927" w:rsidRPr="00812DD8">
        <w:rPr>
          <w:color w:val="000000"/>
        </w:rPr>
        <w:t xml:space="preserve"> Н.В. Управленческая и организаторская деятельность тренера. Киев: Здоровье, 1980. 144 </w:t>
      </w:r>
      <w:proofErr w:type="gramStart"/>
      <w:r w:rsidR="00201927" w:rsidRPr="00812DD8">
        <w:rPr>
          <w:color w:val="000000"/>
        </w:rPr>
        <w:t>с</w:t>
      </w:r>
      <w:proofErr w:type="gramEnd"/>
      <w:r w:rsidR="00201927" w:rsidRPr="00812DD8">
        <w:rPr>
          <w:color w:val="000000"/>
        </w:rPr>
        <w:t>.</w:t>
      </w:r>
    </w:p>
    <w:p w:rsidR="00201927" w:rsidRPr="00812DD8" w:rsidRDefault="003B4005" w:rsidP="00812DD8">
      <w:pPr>
        <w:spacing w:line="360" w:lineRule="auto"/>
        <w:rPr>
          <w:color w:val="020000"/>
        </w:rPr>
      </w:pPr>
      <w:r>
        <w:rPr>
          <w:color w:val="020000"/>
        </w:rPr>
        <w:t>4</w:t>
      </w:r>
      <w:r w:rsidR="00201927" w:rsidRPr="00812DD8">
        <w:rPr>
          <w:color w:val="020000"/>
        </w:rPr>
        <w:t xml:space="preserve">. </w:t>
      </w:r>
      <w:proofErr w:type="spellStart"/>
      <w:r w:rsidR="00201927" w:rsidRPr="00812DD8">
        <w:rPr>
          <w:color w:val="020000"/>
        </w:rPr>
        <w:t>Ивочкин</w:t>
      </w:r>
      <w:proofErr w:type="spellEnd"/>
      <w:r w:rsidR="00201927" w:rsidRPr="00812DD8">
        <w:rPr>
          <w:color w:val="020000"/>
        </w:rPr>
        <w:t xml:space="preserve"> В.В., Травин Т.Г., Королев Г.Н., </w:t>
      </w:r>
      <w:proofErr w:type="spellStart"/>
      <w:r w:rsidR="00201927" w:rsidRPr="00812DD8">
        <w:rPr>
          <w:color w:val="020000"/>
        </w:rPr>
        <w:t>Семаева</w:t>
      </w:r>
      <w:proofErr w:type="spellEnd"/>
      <w:r w:rsidR="00201927" w:rsidRPr="00812DD8">
        <w:rPr>
          <w:color w:val="020000"/>
        </w:rPr>
        <w:t xml:space="preserve"> Г.Н.,/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w:t>
      </w:r>
      <w:proofErr w:type="gramStart"/>
      <w:r w:rsidR="00201927" w:rsidRPr="00812DD8">
        <w:rPr>
          <w:color w:val="020000"/>
        </w:rPr>
        <w:t>с</w:t>
      </w:r>
      <w:proofErr w:type="gramEnd"/>
      <w:r w:rsidR="00201927" w:rsidRPr="00812DD8">
        <w:rPr>
          <w:color w:val="020000"/>
        </w:rPr>
        <w:t>.</w:t>
      </w:r>
    </w:p>
    <w:p w:rsidR="00201927" w:rsidRPr="00812DD8" w:rsidRDefault="003B4005" w:rsidP="00812DD8">
      <w:pPr>
        <w:spacing w:line="360" w:lineRule="auto"/>
        <w:rPr>
          <w:color w:val="000000"/>
        </w:rPr>
      </w:pPr>
      <w:r>
        <w:rPr>
          <w:color w:val="000000"/>
        </w:rPr>
        <w:t>5</w:t>
      </w:r>
      <w:r w:rsidR="00201927" w:rsidRPr="00812DD8">
        <w:rPr>
          <w:color w:val="000000"/>
        </w:rPr>
        <w:t>.Каунсилмен Д. Наука о плавании: Пер. с англ. М.: Физкультура и спорт, 1972. 429</w:t>
      </w:r>
    </w:p>
    <w:p w:rsidR="00201927" w:rsidRPr="00812DD8" w:rsidRDefault="003B4005" w:rsidP="00812DD8">
      <w:pPr>
        <w:spacing w:line="360" w:lineRule="auto"/>
        <w:rPr>
          <w:rStyle w:val="big"/>
          <w:szCs w:val="28"/>
        </w:rPr>
      </w:pPr>
      <w:r>
        <w:rPr>
          <w:color w:val="000000"/>
        </w:rPr>
        <w:t>6</w:t>
      </w:r>
      <w:r w:rsidR="00201927" w:rsidRPr="00812DD8">
        <w:rPr>
          <w:color w:val="000000"/>
        </w:rPr>
        <w:t xml:space="preserve">.Куколевский Г.М. Врачебные наблюдения за спортсменами. М.: Физкультура и спорт, 1975. 335 </w:t>
      </w:r>
      <w:proofErr w:type="gramStart"/>
      <w:r w:rsidR="00201927" w:rsidRPr="00812DD8">
        <w:rPr>
          <w:color w:val="000000"/>
        </w:rPr>
        <w:t>с</w:t>
      </w:r>
      <w:proofErr w:type="gramEnd"/>
      <w:r w:rsidR="00201927" w:rsidRPr="00812DD8">
        <w:rPr>
          <w:color w:val="000000"/>
        </w:rPr>
        <w:t>.</w:t>
      </w:r>
    </w:p>
    <w:p w:rsidR="00201927" w:rsidRPr="00812DD8" w:rsidRDefault="003B4005" w:rsidP="00812DD8">
      <w:pPr>
        <w:spacing w:line="360" w:lineRule="auto"/>
      </w:pPr>
      <w:r>
        <w:rPr>
          <w:rStyle w:val="big"/>
          <w:szCs w:val="28"/>
        </w:rPr>
        <w:t>7</w:t>
      </w:r>
      <w:r w:rsidR="00201927" w:rsidRPr="00812DD8">
        <w:rPr>
          <w:rStyle w:val="big"/>
          <w:szCs w:val="28"/>
        </w:rPr>
        <w:t>.Лучискенс Т. В., Христофоров А. Н.</w:t>
      </w:r>
      <w:r w:rsidR="00201927" w:rsidRPr="00812DD8">
        <w:rPr>
          <w:rStyle w:val="big"/>
          <w:b/>
          <w:szCs w:val="28"/>
        </w:rPr>
        <w:t xml:space="preserve">  </w:t>
      </w:r>
      <w:r w:rsidR="00201927" w:rsidRPr="00812DD8">
        <w:rPr>
          <w:rStyle w:val="big"/>
          <w:szCs w:val="28"/>
        </w:rPr>
        <w:t xml:space="preserve">Триатлон (Плавание – Велосипед - Бег): программа для СДЮСШ и ШВСМ.  – Красноярск, 2007.— 36 </w:t>
      </w:r>
      <w:proofErr w:type="gramStart"/>
      <w:r w:rsidR="00201927" w:rsidRPr="00812DD8">
        <w:rPr>
          <w:rStyle w:val="big"/>
          <w:szCs w:val="28"/>
        </w:rPr>
        <w:t>с</w:t>
      </w:r>
      <w:proofErr w:type="gramEnd"/>
      <w:r w:rsidR="00201927" w:rsidRPr="00812DD8">
        <w:rPr>
          <w:rStyle w:val="big"/>
          <w:szCs w:val="28"/>
        </w:rPr>
        <w:t>.</w:t>
      </w:r>
    </w:p>
    <w:p w:rsidR="00201927" w:rsidRPr="00812DD8" w:rsidRDefault="003B4005" w:rsidP="00812DD8">
      <w:pPr>
        <w:spacing w:line="360" w:lineRule="auto"/>
        <w:rPr>
          <w:color w:val="000000"/>
        </w:rPr>
      </w:pPr>
      <w:r>
        <w:rPr>
          <w:color w:val="000000"/>
        </w:rPr>
        <w:t>8</w:t>
      </w:r>
      <w:r w:rsidR="00201927" w:rsidRPr="00812DD8">
        <w:rPr>
          <w:color w:val="000000"/>
        </w:rPr>
        <w:t xml:space="preserve">.Максименко Г.Н. Управление тренировочным процессом юных бегунов. Киев: Здоровье, 1979. 143 </w:t>
      </w:r>
      <w:proofErr w:type="gramStart"/>
      <w:r w:rsidR="00201927" w:rsidRPr="00812DD8">
        <w:rPr>
          <w:color w:val="000000"/>
        </w:rPr>
        <w:t>с</w:t>
      </w:r>
      <w:proofErr w:type="gramEnd"/>
      <w:r w:rsidR="00201927" w:rsidRPr="00812DD8">
        <w:rPr>
          <w:color w:val="000000"/>
        </w:rPr>
        <w:t>.</w:t>
      </w:r>
    </w:p>
    <w:p w:rsidR="00201927" w:rsidRPr="00812DD8" w:rsidRDefault="003B4005" w:rsidP="00812DD8">
      <w:pPr>
        <w:spacing w:line="360" w:lineRule="auto"/>
        <w:rPr>
          <w:color w:val="000000"/>
        </w:rPr>
      </w:pPr>
      <w:r>
        <w:t>9</w:t>
      </w:r>
      <w:r w:rsidR="00201927" w:rsidRPr="00812DD8">
        <w:t xml:space="preserve">. </w:t>
      </w:r>
      <w:proofErr w:type="gramStart"/>
      <w:r w:rsidR="00201927" w:rsidRPr="00812DD8">
        <w:t>Никитушкин</w:t>
      </w:r>
      <w:proofErr w:type="gramEnd"/>
      <w:r w:rsidR="00201927" w:rsidRPr="00812DD8">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01927" w:rsidRPr="00812DD8" w:rsidRDefault="00201927" w:rsidP="00812DD8">
      <w:pPr>
        <w:spacing w:line="360" w:lineRule="auto"/>
        <w:rPr>
          <w:color w:val="000000"/>
        </w:rPr>
      </w:pPr>
      <w:r w:rsidRPr="00812DD8">
        <w:rPr>
          <w:color w:val="000000"/>
        </w:rPr>
        <w:t>1</w:t>
      </w:r>
      <w:r w:rsidR="003B4005">
        <w:rPr>
          <w:color w:val="000000"/>
        </w:rPr>
        <w:t>0</w:t>
      </w:r>
      <w:r w:rsidRPr="00812DD8">
        <w:rPr>
          <w:color w:val="000000"/>
        </w:rPr>
        <w:t>.Основы управления подготовкой юных спортсменов / Под общ</w:t>
      </w:r>
      <w:proofErr w:type="gramStart"/>
      <w:r w:rsidRPr="00812DD8">
        <w:rPr>
          <w:color w:val="000000"/>
        </w:rPr>
        <w:t>.</w:t>
      </w:r>
      <w:proofErr w:type="gramEnd"/>
      <w:r w:rsidRPr="00812DD8">
        <w:rPr>
          <w:color w:val="000000"/>
        </w:rPr>
        <w:t xml:space="preserve"> </w:t>
      </w:r>
      <w:proofErr w:type="gramStart"/>
      <w:r w:rsidRPr="00812DD8">
        <w:rPr>
          <w:color w:val="000000"/>
        </w:rPr>
        <w:t>р</w:t>
      </w:r>
      <w:proofErr w:type="gramEnd"/>
      <w:r w:rsidRPr="00812DD8">
        <w:rPr>
          <w:color w:val="000000"/>
        </w:rPr>
        <w:t xml:space="preserve">ед. М.Я. </w:t>
      </w:r>
      <w:proofErr w:type="spellStart"/>
      <w:r w:rsidRPr="00812DD8">
        <w:rPr>
          <w:color w:val="000000"/>
        </w:rPr>
        <w:t>Набатниковой</w:t>
      </w:r>
      <w:proofErr w:type="spellEnd"/>
      <w:r w:rsidRPr="00812DD8">
        <w:rPr>
          <w:color w:val="000000"/>
        </w:rPr>
        <w:t xml:space="preserve">. М.: Физкультура и спорт, 1982. 260 </w:t>
      </w:r>
      <w:proofErr w:type="gramStart"/>
      <w:r w:rsidRPr="00812DD8">
        <w:rPr>
          <w:color w:val="000000"/>
        </w:rPr>
        <w:t>с</w:t>
      </w:r>
      <w:proofErr w:type="gramEnd"/>
      <w:r w:rsidRPr="00812DD8">
        <w:rPr>
          <w:color w:val="000000"/>
        </w:rPr>
        <w:t>.</w:t>
      </w:r>
    </w:p>
    <w:p w:rsidR="00201927" w:rsidRPr="00812DD8" w:rsidRDefault="00201927" w:rsidP="00812DD8">
      <w:pPr>
        <w:spacing w:line="360" w:lineRule="auto"/>
        <w:rPr>
          <w:color w:val="000000"/>
        </w:rPr>
      </w:pPr>
      <w:r w:rsidRPr="00812DD8">
        <w:rPr>
          <w:color w:val="000000"/>
        </w:rPr>
        <w:t xml:space="preserve">13.Трогш. Б. Тесты в спортивной практике  М.: Физкультура и спорт, 1966. 238 </w:t>
      </w:r>
      <w:proofErr w:type="gramStart"/>
      <w:r w:rsidRPr="00812DD8">
        <w:rPr>
          <w:color w:val="000000"/>
        </w:rPr>
        <w:t>с</w:t>
      </w:r>
      <w:proofErr w:type="gramEnd"/>
      <w:r w:rsidRPr="00812DD8">
        <w:rPr>
          <w:color w:val="000000"/>
        </w:rPr>
        <w:t>.</w:t>
      </w:r>
    </w:p>
    <w:p w:rsidR="00201927" w:rsidRDefault="007A3862" w:rsidP="00812DD8">
      <w:pPr>
        <w:spacing w:line="360" w:lineRule="auto"/>
        <w:rPr>
          <w:color w:val="000000"/>
        </w:rPr>
      </w:pPr>
      <w:r w:rsidRPr="00812DD8">
        <w:rPr>
          <w:color w:val="000000"/>
        </w:rPr>
        <w:t>1</w:t>
      </w:r>
      <w:r w:rsidR="003B4005">
        <w:rPr>
          <w:color w:val="000000"/>
        </w:rPr>
        <w:t>4</w:t>
      </w:r>
      <w:r w:rsidR="00201927" w:rsidRPr="00812DD8">
        <w:rPr>
          <w:color w:val="000000"/>
        </w:rPr>
        <w:t xml:space="preserve">. Хрущев С.Е., Круглый М.М. Тренеру о юном спортсмене. М.: Физкультура и спорт, 1982. 157 </w:t>
      </w:r>
      <w:proofErr w:type="gramStart"/>
      <w:r w:rsidR="00201927" w:rsidRPr="00812DD8">
        <w:rPr>
          <w:color w:val="000000"/>
        </w:rPr>
        <w:t>с</w:t>
      </w:r>
      <w:proofErr w:type="gramEnd"/>
      <w:r w:rsidR="00201927" w:rsidRPr="00812DD8">
        <w:rPr>
          <w:color w:val="000000"/>
        </w:rPr>
        <w:t>.</w:t>
      </w:r>
    </w:p>
    <w:p w:rsidR="00290A71" w:rsidRDefault="00290A71" w:rsidP="00290A71">
      <w:pPr>
        <w:spacing w:line="360" w:lineRule="auto"/>
        <w:rPr>
          <w:b/>
        </w:rPr>
      </w:pPr>
      <w:r w:rsidRPr="00290A71">
        <w:rPr>
          <w:b/>
        </w:rPr>
        <w:t xml:space="preserve">Список литературы для </w:t>
      </w:r>
      <w:proofErr w:type="gramStart"/>
      <w:r>
        <w:rPr>
          <w:b/>
        </w:rPr>
        <w:t>обучающихся</w:t>
      </w:r>
      <w:proofErr w:type="gramEnd"/>
    </w:p>
    <w:p w:rsidR="00290A71" w:rsidRPr="00812DD8" w:rsidRDefault="00290A71" w:rsidP="00290A71">
      <w:pPr>
        <w:spacing w:line="360" w:lineRule="auto"/>
        <w:rPr>
          <w:color w:val="000000"/>
        </w:rPr>
      </w:pPr>
      <w:r>
        <w:rPr>
          <w:color w:val="000000"/>
        </w:rPr>
        <w:t>1</w:t>
      </w:r>
      <w:r w:rsidRPr="00812DD8">
        <w:rPr>
          <w:color w:val="000000"/>
        </w:rPr>
        <w:t>.Каунсилмен Д. Наука о плавании: Пер. с англ. М.: Физкультура и спорт, 1972. 429</w:t>
      </w:r>
    </w:p>
    <w:p w:rsidR="00290A71" w:rsidRPr="00812DD8" w:rsidRDefault="00290A71" w:rsidP="00290A71">
      <w:pPr>
        <w:spacing w:line="360" w:lineRule="auto"/>
        <w:rPr>
          <w:rStyle w:val="big"/>
          <w:szCs w:val="28"/>
        </w:rPr>
      </w:pPr>
      <w:r>
        <w:rPr>
          <w:color w:val="000000"/>
        </w:rPr>
        <w:lastRenderedPageBreak/>
        <w:t>2</w:t>
      </w:r>
      <w:r w:rsidRPr="00812DD8">
        <w:rPr>
          <w:color w:val="000000"/>
        </w:rPr>
        <w:t xml:space="preserve">.Куколевский Г.М. Врачебные наблюдения за спортсменами. М.: Физкультура и спорт, 1975. 335 </w:t>
      </w:r>
      <w:proofErr w:type="gramStart"/>
      <w:r w:rsidRPr="00812DD8">
        <w:rPr>
          <w:color w:val="000000"/>
        </w:rPr>
        <w:t>с</w:t>
      </w:r>
      <w:proofErr w:type="gramEnd"/>
      <w:r w:rsidRPr="00812DD8">
        <w:rPr>
          <w:color w:val="000000"/>
        </w:rPr>
        <w:t>.</w:t>
      </w:r>
    </w:p>
    <w:p w:rsidR="00290A71" w:rsidRPr="00812DD8" w:rsidRDefault="00290A71" w:rsidP="00290A71">
      <w:pPr>
        <w:spacing w:line="360" w:lineRule="auto"/>
        <w:rPr>
          <w:color w:val="000000"/>
        </w:rPr>
      </w:pPr>
      <w:r>
        <w:rPr>
          <w:color w:val="000000"/>
        </w:rPr>
        <w:t>3</w:t>
      </w:r>
      <w:r w:rsidRPr="00812DD8">
        <w:rPr>
          <w:color w:val="000000"/>
        </w:rPr>
        <w:t xml:space="preserve">.Максименко Г.Н. Управление тренировочным процессом юных бегунов. Киев: Здоровье, 1979. 143 </w:t>
      </w:r>
      <w:proofErr w:type="gramStart"/>
      <w:r w:rsidRPr="00812DD8">
        <w:rPr>
          <w:color w:val="000000"/>
        </w:rPr>
        <w:t>с</w:t>
      </w:r>
      <w:proofErr w:type="gramEnd"/>
      <w:r w:rsidRPr="00812DD8">
        <w:rPr>
          <w:color w:val="000000"/>
        </w:rPr>
        <w:t>.</w:t>
      </w:r>
    </w:p>
    <w:p w:rsidR="00290A71" w:rsidRPr="00812DD8" w:rsidRDefault="00290A71" w:rsidP="00290A71">
      <w:pPr>
        <w:spacing w:line="360" w:lineRule="auto"/>
        <w:rPr>
          <w:color w:val="000000"/>
        </w:rPr>
      </w:pPr>
      <w:r>
        <w:t>4</w:t>
      </w:r>
      <w:r w:rsidRPr="00812DD8">
        <w:t xml:space="preserve">. </w:t>
      </w:r>
      <w:proofErr w:type="gramStart"/>
      <w:r w:rsidRPr="00812DD8">
        <w:t>Никитушкин</w:t>
      </w:r>
      <w:proofErr w:type="gramEnd"/>
      <w:r w:rsidRPr="00812DD8">
        <w:t xml:space="preserve">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90A71" w:rsidRPr="00812DD8" w:rsidRDefault="00290A71" w:rsidP="00290A71">
      <w:pPr>
        <w:spacing w:line="360" w:lineRule="auto"/>
        <w:rPr>
          <w:color w:val="000000"/>
        </w:rPr>
      </w:pPr>
      <w:r>
        <w:rPr>
          <w:color w:val="000000"/>
        </w:rPr>
        <w:t>5</w:t>
      </w:r>
      <w:r w:rsidRPr="00812DD8">
        <w:rPr>
          <w:color w:val="000000"/>
        </w:rPr>
        <w:t>.Основы управления подготовкой юных спортсменов / Под общ</w:t>
      </w:r>
      <w:proofErr w:type="gramStart"/>
      <w:r w:rsidRPr="00812DD8">
        <w:rPr>
          <w:color w:val="000000"/>
        </w:rPr>
        <w:t>.</w:t>
      </w:r>
      <w:proofErr w:type="gramEnd"/>
      <w:r w:rsidRPr="00812DD8">
        <w:rPr>
          <w:color w:val="000000"/>
        </w:rPr>
        <w:t xml:space="preserve"> </w:t>
      </w:r>
      <w:proofErr w:type="gramStart"/>
      <w:r w:rsidRPr="00812DD8">
        <w:rPr>
          <w:color w:val="000000"/>
        </w:rPr>
        <w:t>р</w:t>
      </w:r>
      <w:proofErr w:type="gramEnd"/>
      <w:r w:rsidRPr="00812DD8">
        <w:rPr>
          <w:color w:val="000000"/>
        </w:rPr>
        <w:t xml:space="preserve">ед. М.Я. </w:t>
      </w:r>
      <w:proofErr w:type="spellStart"/>
      <w:r w:rsidRPr="00812DD8">
        <w:rPr>
          <w:color w:val="000000"/>
        </w:rPr>
        <w:t>Набатниковой</w:t>
      </w:r>
      <w:proofErr w:type="spellEnd"/>
      <w:r w:rsidRPr="00812DD8">
        <w:rPr>
          <w:color w:val="000000"/>
        </w:rPr>
        <w:t xml:space="preserve">. М.: Физкультура и спорт, 1982. 260 </w:t>
      </w:r>
      <w:proofErr w:type="gramStart"/>
      <w:r w:rsidRPr="00812DD8">
        <w:rPr>
          <w:color w:val="000000"/>
        </w:rPr>
        <w:t>с</w:t>
      </w:r>
      <w:proofErr w:type="gramEnd"/>
      <w:r w:rsidRPr="00812DD8">
        <w:rPr>
          <w:color w:val="000000"/>
        </w:rPr>
        <w:t>.</w:t>
      </w:r>
    </w:p>
    <w:p w:rsidR="00201927" w:rsidRPr="00812DD8" w:rsidRDefault="00201927" w:rsidP="00812DD8">
      <w:pPr>
        <w:spacing w:line="360" w:lineRule="auto"/>
        <w:rPr>
          <w:b/>
          <w:color w:val="000000"/>
          <w:sz w:val="32"/>
          <w:szCs w:val="32"/>
        </w:rPr>
      </w:pPr>
      <w:r w:rsidRPr="00812DD8">
        <w:rPr>
          <w:b/>
          <w:color w:val="000000"/>
          <w:sz w:val="32"/>
          <w:szCs w:val="32"/>
        </w:rPr>
        <w:t>Интернет-</w:t>
      </w:r>
      <w:r w:rsidR="00290A71">
        <w:rPr>
          <w:b/>
          <w:color w:val="000000"/>
          <w:sz w:val="32"/>
          <w:szCs w:val="32"/>
        </w:rPr>
        <w:t>ресурсы</w:t>
      </w:r>
    </w:p>
    <w:p w:rsidR="00201927" w:rsidRPr="00812DD8" w:rsidRDefault="00201927" w:rsidP="00812DD8">
      <w:pPr>
        <w:spacing w:line="360" w:lineRule="auto"/>
      </w:pPr>
      <w:r w:rsidRPr="00812DD8">
        <w:t xml:space="preserve">1. </w:t>
      </w:r>
      <w:hyperlink r:id="rId9" w:history="1">
        <w:r w:rsidRPr="00812DD8">
          <w:rPr>
            <w:rStyle w:val="af6"/>
          </w:rPr>
          <w:t>http://www.posetech.com/</w:t>
        </w:r>
      </w:hyperlink>
      <w:r w:rsidRPr="00812DD8">
        <w:t xml:space="preserve">   Техника Бега от Николая Романова</w:t>
      </w:r>
    </w:p>
    <w:p w:rsidR="00201927" w:rsidRPr="00812DD8" w:rsidRDefault="00201927" w:rsidP="00812DD8">
      <w:pPr>
        <w:spacing w:line="360" w:lineRule="auto"/>
        <w:rPr>
          <w:color w:val="000000"/>
        </w:rPr>
      </w:pPr>
      <w:r w:rsidRPr="00812DD8">
        <w:rPr>
          <w:color w:val="000000"/>
        </w:rPr>
        <w:t xml:space="preserve">3. </w:t>
      </w:r>
      <w:hyperlink r:id="rId10" w:history="1">
        <w:r w:rsidRPr="00812DD8">
          <w:rPr>
            <w:rStyle w:val="af6"/>
          </w:rPr>
          <w:t>http://shosser.ru/articles</w:t>
        </w:r>
      </w:hyperlink>
      <w:r w:rsidRPr="00812DD8">
        <w:rPr>
          <w:color w:val="000000"/>
        </w:rPr>
        <w:t xml:space="preserve">  Статьи Велоспорт</w:t>
      </w:r>
    </w:p>
    <w:p w:rsidR="00201927" w:rsidRPr="00812DD8" w:rsidRDefault="00201927" w:rsidP="00812DD8">
      <w:pPr>
        <w:spacing w:line="360" w:lineRule="auto"/>
        <w:rPr>
          <w:color w:val="000000"/>
        </w:rPr>
      </w:pPr>
      <w:r w:rsidRPr="00812DD8">
        <w:rPr>
          <w:color w:val="000000"/>
        </w:rPr>
        <w:t>4.</w:t>
      </w:r>
      <w:r w:rsidRPr="00812DD8">
        <w:t xml:space="preserve"> </w:t>
      </w:r>
      <w:hyperlink r:id="rId11" w:history="1">
        <w:r w:rsidRPr="00812DD8">
          <w:rPr>
            <w:rStyle w:val="af6"/>
          </w:rPr>
          <w:t>http://swimming.hut.ru/index.html</w:t>
        </w:r>
      </w:hyperlink>
      <w:r w:rsidRPr="00812DD8">
        <w:rPr>
          <w:color w:val="000000"/>
        </w:rPr>
        <w:t xml:space="preserve"> КЛУБ ЛЮБИТЕЛЕЙ ПЛАВАНИЯ</w:t>
      </w:r>
    </w:p>
    <w:p w:rsidR="00F13810" w:rsidRPr="00812DD8" w:rsidRDefault="00A634E3" w:rsidP="00812DD8">
      <w:pPr>
        <w:spacing w:line="360" w:lineRule="auto"/>
        <w:rPr>
          <w:color w:val="0070C0"/>
        </w:rPr>
      </w:pPr>
      <w:r>
        <w:rPr>
          <w:color w:val="000000"/>
        </w:rPr>
        <w:t xml:space="preserve"> </w:t>
      </w:r>
    </w:p>
    <w:p w:rsidR="00423C02" w:rsidRPr="00812DD8" w:rsidRDefault="00423C02" w:rsidP="00812DD8">
      <w:pPr>
        <w:spacing w:line="360" w:lineRule="auto"/>
        <w:rPr>
          <w:rFonts w:eastAsia="Times New Roman" w:cs="Times New Roman"/>
          <w:color w:val="000000"/>
          <w:lang w:eastAsia="ru-RU"/>
        </w:rPr>
      </w:pPr>
    </w:p>
    <w:p w:rsidR="002C2B66" w:rsidRPr="00812DD8" w:rsidRDefault="002C2B66" w:rsidP="00812DD8">
      <w:pPr>
        <w:spacing w:line="360" w:lineRule="auto"/>
        <w:rPr>
          <w:rFonts w:eastAsia="Times New Roman" w:cs="Times New Roman"/>
          <w:color w:val="000000"/>
          <w:lang w:eastAsia="ru-RU"/>
        </w:rPr>
      </w:pPr>
    </w:p>
    <w:p w:rsidR="002C2B66" w:rsidRPr="00812DD8" w:rsidRDefault="002C2B66" w:rsidP="00812DD8">
      <w:pPr>
        <w:spacing w:line="360" w:lineRule="auto"/>
        <w:rPr>
          <w:rFonts w:eastAsia="Times New Roman" w:cs="Times New Roman"/>
          <w:color w:val="000000"/>
          <w:lang w:eastAsia="ru-RU"/>
        </w:rPr>
      </w:pPr>
    </w:p>
    <w:p w:rsidR="002C2B66" w:rsidRDefault="002C2B66" w:rsidP="00812DD8">
      <w:pPr>
        <w:spacing w:line="360" w:lineRule="auto"/>
        <w:rPr>
          <w:rFonts w:eastAsia="Times New Roman" w:cs="Times New Roman"/>
          <w:color w:val="000000"/>
          <w:lang w:eastAsia="ru-RU"/>
        </w:rPr>
      </w:pPr>
    </w:p>
    <w:p w:rsidR="002C2B66" w:rsidRDefault="002C2B66" w:rsidP="00812DD8">
      <w:pPr>
        <w:spacing w:line="360" w:lineRule="auto"/>
        <w:rPr>
          <w:rFonts w:eastAsia="Times New Roman" w:cs="Times New Roman"/>
          <w:color w:val="000000"/>
          <w:lang w:eastAsia="ru-RU"/>
        </w:rPr>
      </w:pPr>
    </w:p>
    <w:p w:rsidR="002C2B66" w:rsidRDefault="002C2B66" w:rsidP="00812DD8">
      <w:pPr>
        <w:spacing w:line="360" w:lineRule="auto"/>
        <w:rPr>
          <w:rFonts w:eastAsia="Times New Roman" w:cs="Times New Roman"/>
          <w:color w:val="000000"/>
          <w:lang w:eastAsia="ru-RU"/>
        </w:rPr>
      </w:pPr>
    </w:p>
    <w:p w:rsidR="002C2B66" w:rsidRDefault="002C2B66" w:rsidP="00812DD8">
      <w:pPr>
        <w:spacing w:line="360" w:lineRule="auto"/>
        <w:rPr>
          <w:rFonts w:eastAsia="Times New Roman" w:cs="Times New Roman"/>
          <w:color w:val="000000"/>
          <w:lang w:eastAsia="ru-RU"/>
        </w:rPr>
      </w:pPr>
    </w:p>
    <w:p w:rsidR="00201927" w:rsidRPr="005C52BE" w:rsidRDefault="00AD73BD" w:rsidP="00201927">
      <w:pPr>
        <w:rPr>
          <w:szCs w:val="28"/>
        </w:rPr>
      </w:pPr>
      <w:r>
        <w:rPr>
          <w:b/>
          <w:color w:val="000000"/>
          <w:sz w:val="36"/>
          <w:szCs w:val="36"/>
        </w:rPr>
        <w:t xml:space="preserve"> </w:t>
      </w:r>
    </w:p>
    <w:p w:rsidR="00201927" w:rsidRPr="005C52BE" w:rsidRDefault="00201927" w:rsidP="00201927">
      <w:pPr>
        <w:rPr>
          <w:szCs w:val="28"/>
        </w:rPr>
        <w:sectPr w:rsidR="00201927" w:rsidRPr="005C52BE" w:rsidSect="0013008F">
          <w:footerReference w:type="even" r:id="rId12"/>
          <w:footerReference w:type="default" r:id="rId13"/>
          <w:footerReference w:type="first" r:id="rId14"/>
          <w:type w:val="continuous"/>
          <w:pgSz w:w="11906" w:h="16838"/>
          <w:pgMar w:top="1134" w:right="567" w:bottom="1134" w:left="1134" w:header="720" w:footer="720" w:gutter="0"/>
          <w:cols w:space="720"/>
          <w:docGrid w:linePitch="381"/>
        </w:sectPr>
      </w:pPr>
    </w:p>
    <w:p w:rsidR="00AD73BD" w:rsidRDefault="00AD73BD" w:rsidP="00AD73BD">
      <w:pPr>
        <w:rPr>
          <w:rFonts w:cs="Times New Roman"/>
        </w:rPr>
      </w:pPr>
    </w:p>
    <w:p w:rsidR="00AD73BD" w:rsidRDefault="00AD73BD" w:rsidP="00AD73BD">
      <w:pPr>
        <w:pStyle w:val="a3"/>
        <w:tabs>
          <w:tab w:val="left" w:pos="10920"/>
        </w:tabs>
        <w:spacing w:line="360" w:lineRule="auto"/>
        <w:rPr>
          <w:rFonts w:ascii="Times New Roman" w:hAnsi="Times New Roman" w:cs="Times New Roman"/>
          <w:color w:val="000000"/>
          <w:sz w:val="32"/>
          <w:szCs w:val="32"/>
        </w:rPr>
      </w:pPr>
      <w:r>
        <w:rPr>
          <w:rFonts w:ascii="Times New Roman" w:hAnsi="Times New Roman" w:cs="Times New Roman"/>
          <w:color w:val="000000"/>
          <w:sz w:val="24"/>
          <w:szCs w:val="24"/>
        </w:rPr>
        <w:t xml:space="preserve">                                                                                                                                                                                                                     Приложение №</w:t>
      </w:r>
      <w:r>
        <w:rPr>
          <w:rFonts w:ascii="Times New Roman" w:hAnsi="Times New Roman" w:cs="Times New Roman"/>
          <w:color w:val="000000"/>
          <w:sz w:val="32"/>
          <w:szCs w:val="32"/>
        </w:rPr>
        <w:t xml:space="preserve">1 </w:t>
      </w:r>
    </w:p>
    <w:p w:rsidR="00AF67BF" w:rsidRDefault="00AD73BD" w:rsidP="00AD73BD">
      <w:pPr>
        <w:pStyle w:val="a3"/>
        <w:tabs>
          <w:tab w:val="left" w:pos="10920"/>
        </w:tabs>
        <w:spacing w:line="360" w:lineRule="auto"/>
        <w:rPr>
          <w:rFonts w:ascii="Times New Roman" w:hAnsi="Times New Roman" w:cs="Times New Roman"/>
          <w:b/>
          <w:color w:val="000000"/>
          <w:sz w:val="28"/>
          <w:szCs w:val="28"/>
        </w:rPr>
      </w:pPr>
      <w:r>
        <w:rPr>
          <w:b/>
          <w:color w:val="000000"/>
          <w:sz w:val="32"/>
          <w:szCs w:val="32"/>
        </w:rPr>
        <w:t xml:space="preserve">                                 </w:t>
      </w:r>
      <w:r>
        <w:rPr>
          <w:rFonts w:ascii="Times New Roman" w:hAnsi="Times New Roman" w:cs="Times New Roman"/>
          <w:b/>
          <w:color w:val="000000"/>
          <w:sz w:val="28"/>
          <w:szCs w:val="28"/>
        </w:rPr>
        <w:t xml:space="preserve">Примерный тематический план для спортивно-оздоровительной группы </w:t>
      </w:r>
    </w:p>
    <w:p w:rsidR="00AD73BD" w:rsidRDefault="00AF67BF" w:rsidP="00AD73BD">
      <w:pPr>
        <w:pStyle w:val="a3"/>
        <w:tabs>
          <w:tab w:val="left" w:pos="10920"/>
        </w:tabs>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AD73BD">
        <w:rPr>
          <w:rFonts w:ascii="Times New Roman" w:hAnsi="Times New Roman" w:cs="Times New Roman"/>
          <w:b/>
          <w:color w:val="000000"/>
          <w:sz w:val="28"/>
          <w:szCs w:val="28"/>
        </w:rPr>
        <w:t xml:space="preserve">по </w:t>
      </w: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общеразвивающей</w:t>
      </w:r>
      <w:proofErr w:type="spellEnd"/>
      <w:r>
        <w:rPr>
          <w:rFonts w:ascii="Times New Roman" w:hAnsi="Times New Roman" w:cs="Times New Roman"/>
          <w:b/>
          <w:color w:val="000000"/>
          <w:sz w:val="28"/>
          <w:szCs w:val="28"/>
        </w:rPr>
        <w:t xml:space="preserve">  программе «АЙРОНКИДС» (детский триатлон)</w:t>
      </w:r>
    </w:p>
    <w:p w:rsidR="00AD73BD" w:rsidRDefault="00AD73BD" w:rsidP="00AD73BD"/>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022"/>
        <w:gridCol w:w="850"/>
        <w:gridCol w:w="1134"/>
        <w:gridCol w:w="709"/>
        <w:gridCol w:w="7371"/>
        <w:gridCol w:w="1559"/>
        <w:gridCol w:w="1701"/>
      </w:tblGrid>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bCs/>
                <w:i/>
                <w:color w:val="000000" w:themeColor="text1"/>
                <w:sz w:val="24"/>
                <w:szCs w:val="24"/>
              </w:rPr>
              <w:t xml:space="preserve">№ </w:t>
            </w:r>
            <w:proofErr w:type="spellStart"/>
            <w:r>
              <w:rPr>
                <w:rFonts w:cs="Times New Roman"/>
                <w:b/>
                <w:bCs/>
                <w:i/>
                <w:color w:val="000000" w:themeColor="text1"/>
                <w:sz w:val="24"/>
                <w:szCs w:val="24"/>
              </w:rPr>
              <w:t>п\</w:t>
            </w:r>
            <w:proofErr w:type="gramStart"/>
            <w:r>
              <w:rPr>
                <w:rFonts w:cs="Times New Roman"/>
                <w:b/>
                <w:bCs/>
                <w:i/>
                <w:color w:val="000000" w:themeColor="text1"/>
                <w:sz w:val="24"/>
                <w:szCs w:val="24"/>
              </w:rPr>
              <w:t>п</w:t>
            </w:r>
            <w:proofErr w:type="spellEnd"/>
            <w:proofErr w:type="gramEnd"/>
          </w:p>
        </w:tc>
        <w:tc>
          <w:tcPr>
            <w:tcW w:w="1022"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b/>
                <w:i/>
                <w:color w:val="000000" w:themeColor="text1"/>
                <w:sz w:val="24"/>
                <w:szCs w:val="24"/>
              </w:rPr>
            </w:pPr>
            <w:r>
              <w:rPr>
                <w:rFonts w:cs="Times New Roman"/>
                <w:b/>
                <w:i/>
                <w:color w:val="000000" w:themeColor="text1"/>
                <w:sz w:val="24"/>
                <w:szCs w:val="24"/>
              </w:rPr>
              <w:t xml:space="preserve">Месяц  </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i/>
                <w:color w:val="000000" w:themeColor="text1"/>
                <w:sz w:val="24"/>
                <w:szCs w:val="24"/>
              </w:rPr>
              <w:t>№ занятия</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b/>
                <w:i/>
                <w:color w:val="000000" w:themeColor="text1"/>
                <w:sz w:val="24"/>
                <w:szCs w:val="24"/>
              </w:rPr>
            </w:pPr>
            <w:r>
              <w:rPr>
                <w:rFonts w:cs="Times New Roman"/>
                <w:b/>
                <w:bCs/>
                <w:i/>
                <w:color w:val="000000" w:themeColor="text1"/>
                <w:sz w:val="24"/>
                <w:szCs w:val="24"/>
              </w:rPr>
              <w:t>Форма занятия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bCs/>
                <w:i/>
                <w:color w:val="000000" w:themeColor="text1"/>
                <w:sz w:val="24"/>
                <w:szCs w:val="24"/>
              </w:rPr>
              <w:t>Кол-во часов</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i/>
                <w:color w:val="000000" w:themeColor="text1"/>
                <w:sz w:val="24"/>
                <w:szCs w:val="24"/>
              </w:rPr>
              <w:t>Тема занятия</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bCs/>
                <w:i/>
                <w:color w:val="000000" w:themeColor="text1"/>
                <w:sz w:val="24"/>
                <w:szCs w:val="24"/>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b/>
                <w:i/>
                <w:color w:val="000000" w:themeColor="text1"/>
                <w:sz w:val="24"/>
                <w:szCs w:val="24"/>
              </w:rPr>
            </w:pPr>
            <w:r>
              <w:rPr>
                <w:rFonts w:cs="Times New Roman"/>
                <w:b/>
                <w:bCs/>
                <w:i/>
                <w:color w:val="000000" w:themeColor="text1"/>
                <w:sz w:val="24"/>
                <w:szCs w:val="24"/>
              </w:rPr>
              <w:t>Форма контроля</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Обще развивающие упражнения на месте   </w:t>
            </w:r>
            <w:proofErr w:type="gramStart"/>
            <w:r>
              <w:rPr>
                <w:rFonts w:cs="Times New Roman"/>
                <w:sz w:val="24"/>
                <w:szCs w:val="24"/>
              </w:rPr>
              <w:t xml:space="preserve">( </w:t>
            </w:r>
            <w:proofErr w:type="gramEnd"/>
            <w:r>
              <w:rPr>
                <w:rFonts w:cs="Times New Roman"/>
                <w:sz w:val="24"/>
                <w:szCs w:val="24"/>
              </w:rPr>
              <w:t xml:space="preserve">ОРУ),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Обучение техники выполнения  специальных беговых упражнений (СБУ).  Следить за правильностью  постановки стопы. Игра «Футбол»</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192"/>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AD73BD" w:rsidRDefault="00AD73BD">
            <w:pPr>
              <w:spacing w:after="240" w:line="276" w:lineRule="auto"/>
              <w:rPr>
                <w:rFonts w:cs="Times New Roman"/>
                <w:sz w:val="24"/>
                <w:szCs w:val="24"/>
              </w:rPr>
            </w:pPr>
            <w:r>
              <w:rPr>
                <w:rFonts w:cs="Times New Roman"/>
                <w:b/>
                <w:sz w:val="24"/>
                <w:szCs w:val="24"/>
              </w:rPr>
              <w:t>Основная часть</w:t>
            </w:r>
            <w:r>
              <w:rPr>
                <w:rFonts w:cs="Times New Roman"/>
                <w:sz w:val="24"/>
                <w:szCs w:val="24"/>
              </w:rPr>
              <w:t>: 1.Упражнения для ознакомления с плотностью и сопротивлением воды</w:t>
            </w:r>
            <w:proofErr w:type="gramStart"/>
            <w:r>
              <w:rPr>
                <w:rFonts w:cs="Times New Roman"/>
                <w:sz w:val="24"/>
                <w:szCs w:val="24"/>
              </w:rPr>
              <w:t>2</w:t>
            </w:r>
            <w:proofErr w:type="gramEnd"/>
            <w:r>
              <w:rPr>
                <w:rFonts w:cs="Times New Roman"/>
                <w:sz w:val="24"/>
                <w:szCs w:val="24"/>
              </w:rPr>
              <w:t xml:space="preserve">. Погружения в воду с головой и подныривания.3.Всплывания и лежания на воде.                       </w:t>
            </w:r>
            <w:r>
              <w:rPr>
                <w:rFonts w:cs="Times New Roman"/>
                <w:b/>
                <w:sz w:val="24"/>
                <w:szCs w:val="24"/>
              </w:rPr>
              <w:t>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r>
              <w:rPr>
                <w:rFonts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 xml:space="preserve"> Детский Бассейн</w:t>
            </w:r>
          </w:p>
          <w:p w:rsidR="00AD73BD" w:rsidRDefault="00AD73BD">
            <w:pPr>
              <w:spacing w:line="276" w:lineRule="auto"/>
              <w:rPr>
                <w:rFonts w:cs="Times New Roman"/>
                <w:color w:val="000000"/>
                <w:sz w:val="24"/>
                <w:szCs w:val="24"/>
              </w:rPr>
            </w:pPr>
            <w:r>
              <w:rPr>
                <w:rFonts w:cs="Times New Roman"/>
                <w:color w:val="000000"/>
                <w:sz w:val="24"/>
                <w:szCs w:val="24"/>
              </w:rPr>
              <w:t xml:space="preserve"> (12.5 м), мелкий, </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оценка 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w:t>
            </w:r>
            <w:r>
              <w:rPr>
                <w:rFonts w:ascii="Times New Roman" w:hAnsi="Times New Roman" w:cs="Times New Roman"/>
                <w:color w:val="000000"/>
                <w:sz w:val="24"/>
                <w:szCs w:val="24"/>
              </w:rPr>
              <w:lastRenderedPageBreak/>
              <w:t>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ходьба, переходящая в медленный бег, бег с </w:t>
            </w:r>
            <w:r>
              <w:rPr>
                <w:rFonts w:cs="Times New Roman"/>
                <w:sz w:val="24"/>
                <w:szCs w:val="24"/>
              </w:rPr>
              <w:lastRenderedPageBreak/>
              <w:t xml:space="preserve">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xml:space="preserve">:   Обучение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упр-й</w:t>
            </w:r>
            <w:proofErr w:type="spellEnd"/>
            <w:r>
              <w:rPr>
                <w:rFonts w:cs="Times New Roman"/>
                <w:sz w:val="24"/>
                <w:szCs w:val="24"/>
              </w:rPr>
              <w:t>. Игра «Футбол»</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Ходьба, дыхательные упражнения, растяжка, упражнения на гибкость</w:t>
            </w:r>
            <w:proofErr w:type="gramStart"/>
            <w:r>
              <w:rPr>
                <w:rFonts w:cs="Times New Roman"/>
                <w:sz w:val="24"/>
                <w:szCs w:val="24"/>
              </w:rPr>
              <w:t>,(</w:t>
            </w:r>
            <w:proofErr w:type="gramEnd"/>
            <w:r>
              <w:rPr>
                <w:rFonts w:cs="Times New Roman"/>
                <w:sz w:val="24"/>
                <w:szCs w:val="24"/>
              </w:rPr>
              <w:t xml:space="preserve"> упражнения  в парах, и </w:t>
            </w:r>
            <w:proofErr w:type="spellStart"/>
            <w:r>
              <w:rPr>
                <w:rFonts w:cs="Times New Roman"/>
                <w:sz w:val="24"/>
                <w:szCs w:val="24"/>
              </w:rPr>
              <w:t>т.д</w:t>
            </w:r>
            <w:proofErr w:type="spell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Стадион</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 я  оценка </w:t>
            </w:r>
            <w:r>
              <w:rPr>
                <w:rFonts w:cs="Times New Roman"/>
                <w:color w:val="000000"/>
                <w:sz w:val="24"/>
                <w:szCs w:val="24"/>
              </w:rPr>
              <w:lastRenderedPageBreak/>
              <w:t>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Обще развивающие упражнения на месте, изменение темпа и амплитуды  выполнения упражнений. </w:t>
            </w:r>
          </w:p>
          <w:p w:rsidR="00AD73BD" w:rsidRDefault="00AD73BD">
            <w:pPr>
              <w:spacing w:line="276" w:lineRule="auto"/>
              <w:jc w:val="both"/>
              <w:rPr>
                <w:rFonts w:cs="Times New Roman"/>
                <w:sz w:val="24"/>
                <w:szCs w:val="24"/>
              </w:rPr>
            </w:pPr>
            <w:r>
              <w:rPr>
                <w:rFonts w:cs="Times New Roman"/>
                <w:b/>
                <w:sz w:val="24"/>
                <w:szCs w:val="24"/>
              </w:rPr>
              <w:t>Основная часть</w:t>
            </w:r>
            <w:r>
              <w:rPr>
                <w:rFonts w:cs="Times New Roman"/>
                <w:sz w:val="24"/>
                <w:szCs w:val="24"/>
              </w:rPr>
              <w:t>:  Теоретическое занятие:  техника безопасности на  тренировочных занятиях по триатлону. Гигиенические знания, умения и навыки.</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т.д</w:t>
            </w:r>
            <w:proofErr w:type="spellEnd"/>
            <w:r>
              <w:rPr>
                <w:rFonts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r>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групповая </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xml:space="preserve">:   Обучение  и совершенствование техники </w:t>
            </w:r>
            <w:r>
              <w:rPr>
                <w:rFonts w:cs="Times New Roman"/>
                <w:sz w:val="24"/>
                <w:szCs w:val="24"/>
              </w:rPr>
              <w:lastRenderedPageBreak/>
              <w:t xml:space="preserve">выполнения  специальных  Прыжковых упражнений (СПУ).  Следить за правильностью  выполнения </w:t>
            </w:r>
            <w:proofErr w:type="spellStart"/>
            <w:r>
              <w:rPr>
                <w:rFonts w:cs="Times New Roman"/>
                <w:sz w:val="24"/>
                <w:szCs w:val="24"/>
              </w:rPr>
              <w:t>упр-й</w:t>
            </w:r>
            <w:proofErr w:type="spellEnd"/>
            <w:r>
              <w:rPr>
                <w:rFonts w:cs="Times New Roman"/>
                <w:sz w:val="24"/>
                <w:szCs w:val="24"/>
              </w:rPr>
              <w:t>. Игра «Футбол»</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упражнения  в парах,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Совершенствование  техники выполнения   СБУ. Следить за правильностью  постановки стопы. Игра «Футбол»</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43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Обще развивающие упражнения </w:t>
            </w:r>
            <w:proofErr w:type="gramStart"/>
            <w:r>
              <w:rPr>
                <w:rFonts w:cs="Times New Roman"/>
                <w:sz w:val="24"/>
                <w:szCs w:val="24"/>
              </w:rPr>
              <w:t xml:space="preserve">( </w:t>
            </w:r>
            <w:proofErr w:type="gramEnd"/>
            <w:r>
              <w:rPr>
                <w:rFonts w:cs="Times New Roman"/>
                <w:sz w:val="24"/>
                <w:szCs w:val="24"/>
              </w:rPr>
              <w:t>ОРУ)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42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9</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xml:space="preserve">: совершенствование техники выполнения  специальных  Прыжковых упражнений (СПУ).  Следить за правильностью  выполнения </w:t>
            </w:r>
            <w:proofErr w:type="spellStart"/>
            <w:r>
              <w:rPr>
                <w:rFonts w:cs="Times New Roman"/>
                <w:sz w:val="24"/>
                <w:szCs w:val="24"/>
              </w:rPr>
              <w:t>упр-й</w:t>
            </w:r>
            <w:proofErr w:type="spellEnd"/>
            <w:r>
              <w:rPr>
                <w:rFonts w:cs="Times New Roman"/>
                <w:sz w:val="24"/>
                <w:szCs w:val="24"/>
              </w:rPr>
              <w:t xml:space="preserve">.   Обучение простейшим  </w:t>
            </w:r>
            <w:r>
              <w:rPr>
                <w:rFonts w:cs="Times New Roman"/>
                <w:sz w:val="24"/>
                <w:szCs w:val="24"/>
              </w:rPr>
              <w:lastRenderedPageBreak/>
              <w:t xml:space="preserve">силовым </w:t>
            </w:r>
            <w:proofErr w:type="spellStart"/>
            <w:proofErr w:type="gramStart"/>
            <w:r>
              <w:rPr>
                <w:rFonts w:cs="Times New Roman"/>
                <w:sz w:val="24"/>
                <w:szCs w:val="24"/>
              </w:rPr>
              <w:t>упр-ям</w:t>
            </w:r>
            <w:proofErr w:type="spellEnd"/>
            <w:proofErr w:type="gramEnd"/>
            <w:r>
              <w:rPr>
                <w:rFonts w:cs="Times New Roman"/>
                <w:sz w:val="24"/>
                <w:szCs w:val="24"/>
              </w:rPr>
              <w:t xml:space="preserve"> (СУ)  на улице (отжимание, подтягивание, приседания и т.д.)</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упражнения  в парах,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40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10</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2 серии по 5 ускорений по 30м  на технику. Следить за правильностью  постановки стопы. Игра «Футбол»</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w:t>
            </w:r>
            <w:proofErr w:type="spellStart"/>
            <w:r>
              <w:rPr>
                <w:rFonts w:cs="Times New Roman"/>
                <w:sz w:val="24"/>
                <w:szCs w:val="24"/>
              </w:rPr>
              <w:t>т</w:t>
            </w:r>
            <w:proofErr w:type="gramStart"/>
            <w:r>
              <w:rPr>
                <w:rFonts w:cs="Times New Roman"/>
                <w:sz w:val="24"/>
                <w:szCs w:val="24"/>
              </w:rPr>
              <w:t>.д</w:t>
            </w:r>
            <w:proofErr w:type="spellEnd"/>
            <w:proofErr w:type="gramEnd"/>
            <w:r>
              <w:rPr>
                <w:rFonts w:cs="Times New Roman"/>
                <w:sz w:val="24"/>
                <w:szCs w:val="24"/>
              </w:rPr>
              <w:t>)</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48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11</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Обще развивающие упражнения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1.Упражнения для ознакомления с плотностью и сопротивлением воды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Погружения в воду с головой и подныривания.3.Всплывания и лежания на воде.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33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xml:space="preserve">: совершенствование техники выполнения  специальных  Прыжковых упражнений (СПУ).  Следить за </w:t>
            </w:r>
            <w:r>
              <w:rPr>
                <w:rFonts w:cs="Times New Roman"/>
                <w:sz w:val="24"/>
                <w:szCs w:val="24"/>
              </w:rPr>
              <w:lastRenderedPageBreak/>
              <w:t xml:space="preserve">правильностью  выполнения </w:t>
            </w:r>
            <w:proofErr w:type="spellStart"/>
            <w:r>
              <w:rPr>
                <w:rFonts w:cs="Times New Roman"/>
                <w:sz w:val="24"/>
                <w:szCs w:val="24"/>
              </w:rPr>
              <w:t>упр-й</w:t>
            </w:r>
            <w:proofErr w:type="spellEnd"/>
            <w:r>
              <w:rPr>
                <w:rFonts w:cs="Times New Roman"/>
                <w:sz w:val="24"/>
                <w:szCs w:val="24"/>
              </w:rPr>
              <w:t xml:space="preserve">.  Простейшие  силовые </w:t>
            </w:r>
            <w:proofErr w:type="spellStart"/>
            <w:r>
              <w:rPr>
                <w:rFonts w:cs="Times New Roman"/>
                <w:sz w:val="24"/>
                <w:szCs w:val="24"/>
              </w:rPr>
              <w:t>упр-я</w:t>
            </w:r>
            <w:proofErr w:type="spellEnd"/>
            <w:r>
              <w:rPr>
                <w:rFonts w:cs="Times New Roman"/>
                <w:sz w:val="24"/>
                <w:szCs w:val="24"/>
              </w:rPr>
              <w:t xml:space="preserve">  на улице (отжимание, подтягивание, приседания и т.д.)</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дыхательные упражнения, растяжка, упражнения на гибкость, (упражнения  в парах,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Стадион (150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31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ходьба, переходящая в медленный бег, бег с изменением направления, специальные беговые упражнения. Обще развивающие упражнения на месте, изменение темпа и амплитуды  выполнения упражнений. </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Медленный бег  на технику. Следить за правильностью  постановки стопы. Игра «Футбол»</w:t>
            </w:r>
          </w:p>
          <w:p w:rsidR="00AD73BD" w:rsidRDefault="00AD73BD">
            <w:pPr>
              <w:spacing w:line="276" w:lineRule="auto"/>
              <w:rPr>
                <w:rFonts w:cs="Times New Roman"/>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дыхательные упражнения, медленная ходьба, упражнения на расслабление мышц спины, ног (вис на перекладине, наклоны в парах, и т.д.)</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октябрь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color w:val="000000" w:themeColor="text1"/>
                <w:sz w:val="24"/>
                <w:szCs w:val="24"/>
              </w:rPr>
            </w:pPr>
            <w:r>
              <w:rPr>
                <w:rFonts w:cs="Times New Roman"/>
                <w:b/>
                <w:sz w:val="24"/>
                <w:szCs w:val="24"/>
              </w:rPr>
              <w:t>Основная часть</w:t>
            </w:r>
            <w:r>
              <w:rPr>
                <w:rFonts w:cs="Times New Roman"/>
                <w:sz w:val="24"/>
                <w:szCs w:val="24"/>
              </w:rPr>
              <w:t>:  Б</w:t>
            </w:r>
            <w:r>
              <w:rPr>
                <w:rFonts w:cs="Times New Roman"/>
                <w:color w:val="000000" w:themeColor="text1"/>
                <w:sz w:val="24"/>
                <w:szCs w:val="24"/>
              </w:rPr>
              <w:t xml:space="preserve">ег   30 м, спринтерские забеги в группах по 4 человека,  челночный бег 3 раза по 10 м, эстафеты с предметами,       (мяч, скакалка и т.д.). </w:t>
            </w:r>
            <w:r>
              <w:rPr>
                <w:rFonts w:cs="Times New Roman"/>
                <w:sz w:val="24"/>
                <w:szCs w:val="24"/>
              </w:rPr>
              <w:t>Следить за правильностью передачи эстафеты. Игра «Вышибалы»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color w:val="000000"/>
                <w:sz w:val="24"/>
                <w:szCs w:val="24"/>
              </w:rPr>
            </w:pPr>
          </w:p>
          <w:p w:rsidR="00AD73BD" w:rsidRDefault="00AD73BD">
            <w:pPr>
              <w:spacing w:line="276" w:lineRule="auto"/>
              <w:rPr>
                <w:rFonts w:cs="Times New Roman"/>
                <w:color w:val="000000"/>
                <w:sz w:val="24"/>
                <w:szCs w:val="24"/>
              </w:rPr>
            </w:pPr>
            <w:r>
              <w:rPr>
                <w:rFonts w:cs="Times New Roman"/>
                <w:color w:val="000000"/>
                <w:sz w:val="24"/>
                <w:szCs w:val="24"/>
              </w:rPr>
              <w:t xml:space="preserve"> Индивидуальная оценка  результатов забегов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Имитационные упражнения (ИУ) на бортике бассейна с изменение темпа и амплитуды  выполнения упражнений.</w:t>
            </w:r>
          </w:p>
          <w:p w:rsidR="00AD73BD" w:rsidRDefault="00AD73BD">
            <w:pPr>
              <w:spacing w:after="240" w:line="276" w:lineRule="auto"/>
              <w:rPr>
                <w:rFonts w:cs="Times New Roman"/>
                <w:sz w:val="24"/>
                <w:szCs w:val="24"/>
              </w:rPr>
            </w:pPr>
            <w:r>
              <w:rPr>
                <w:rFonts w:cs="Times New Roman"/>
                <w:b/>
                <w:sz w:val="24"/>
                <w:szCs w:val="24"/>
              </w:rPr>
              <w:t>Основная часть</w:t>
            </w:r>
            <w:r>
              <w:rPr>
                <w:rFonts w:cs="Times New Roman"/>
                <w:sz w:val="24"/>
                <w:szCs w:val="24"/>
              </w:rPr>
              <w:t xml:space="preserve">:   Основные  начальные упражнения для изучения техники кроля на груди. Движения ногами  кролем, держась за бортик бассейна.                                                                        </w:t>
            </w:r>
            <w:r>
              <w:rPr>
                <w:rFonts w:cs="Times New Roman"/>
                <w:b/>
                <w:sz w:val="24"/>
                <w:szCs w:val="24"/>
              </w:rPr>
              <w:t>Заключительная часть:</w:t>
            </w:r>
            <w:r>
              <w:rPr>
                <w:rFonts w:cs="Times New Roman"/>
                <w:sz w:val="24"/>
                <w:szCs w:val="24"/>
              </w:rPr>
              <w:t xml:space="preserve">   Игра на задержку дыхания, упражнения </w:t>
            </w:r>
            <w:r>
              <w:rPr>
                <w:rFonts w:cs="Times New Roman"/>
                <w:sz w:val="24"/>
                <w:szCs w:val="24"/>
              </w:rPr>
              <w:lastRenderedPageBreak/>
              <w:t>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медленный бег,  ОРУ, СБУ.</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СПУ-3  серии * 5 </w:t>
            </w:r>
            <w:proofErr w:type="spellStart"/>
            <w:proofErr w:type="gramStart"/>
            <w:r>
              <w:rPr>
                <w:rFonts w:cs="Times New Roman"/>
                <w:sz w:val="24"/>
                <w:szCs w:val="24"/>
              </w:rPr>
              <w:t>упр</w:t>
            </w:r>
            <w:proofErr w:type="spellEnd"/>
            <w:proofErr w:type="gramEnd"/>
            <w:r>
              <w:rPr>
                <w:rFonts w:cs="Times New Roman"/>
                <w:sz w:val="24"/>
                <w:szCs w:val="24"/>
              </w:rPr>
              <w:t xml:space="preserve">* 3 раза .  Следить за правильностью  выполнения </w:t>
            </w:r>
            <w:proofErr w:type="spellStart"/>
            <w:r>
              <w:rPr>
                <w:rFonts w:cs="Times New Roman"/>
                <w:sz w:val="24"/>
                <w:szCs w:val="24"/>
              </w:rPr>
              <w:t>упр-й</w:t>
            </w:r>
            <w:proofErr w:type="spellEnd"/>
            <w:r>
              <w:rPr>
                <w:rFonts w:cs="Times New Roman"/>
                <w:sz w:val="24"/>
                <w:szCs w:val="24"/>
              </w:rPr>
              <w:t xml:space="preserve">. (СУ)  на улице:  3 серии 4 </w:t>
            </w:r>
            <w:proofErr w:type="spellStart"/>
            <w:r>
              <w:rPr>
                <w:rFonts w:cs="Times New Roman"/>
                <w:sz w:val="24"/>
                <w:szCs w:val="24"/>
              </w:rPr>
              <w:t>упр-я</w:t>
            </w:r>
            <w:proofErr w:type="spellEnd"/>
            <w:r>
              <w:rPr>
                <w:rFonts w:cs="Times New Roman"/>
                <w:sz w:val="24"/>
                <w:szCs w:val="24"/>
              </w:rPr>
              <w:t xml:space="preserve"> по 10 раз каждое. Следить за отдыхом между </w:t>
            </w:r>
            <w:proofErr w:type="spellStart"/>
            <w:r>
              <w:rPr>
                <w:rFonts w:cs="Times New Roman"/>
                <w:sz w:val="24"/>
                <w:szCs w:val="24"/>
              </w:rPr>
              <w:t>упр-ями</w:t>
            </w:r>
            <w:proofErr w:type="spellEnd"/>
            <w:r>
              <w:rPr>
                <w:rFonts w:cs="Times New Roman"/>
                <w:sz w:val="24"/>
                <w:szCs w:val="24"/>
              </w:rPr>
              <w:t>.</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оценка выполнения тех. элементов</w:t>
            </w:r>
          </w:p>
        </w:tc>
      </w:tr>
      <w:tr w:rsidR="00AD73BD" w:rsidTr="00AD73BD">
        <w:trPr>
          <w:trHeight w:val="2833"/>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spacing w:after="240" w:line="276" w:lineRule="auto"/>
              <w:rPr>
                <w:rFonts w:cs="Times New Roman"/>
                <w:sz w:val="24"/>
                <w:szCs w:val="24"/>
              </w:rPr>
            </w:pPr>
            <w:r>
              <w:rPr>
                <w:rFonts w:cs="Times New Roman"/>
                <w:b/>
                <w:sz w:val="24"/>
                <w:szCs w:val="24"/>
              </w:rPr>
              <w:t>Основная часть</w:t>
            </w:r>
            <w:r>
              <w:rPr>
                <w:rFonts w:cs="Times New Roman"/>
                <w:sz w:val="24"/>
                <w:szCs w:val="24"/>
              </w:rPr>
              <w:t xml:space="preserve">: </w:t>
            </w:r>
            <w:r>
              <w:rPr>
                <w:rFonts w:cs="Times New Roman"/>
                <w:b/>
                <w:i/>
                <w:sz w:val="24"/>
                <w:szCs w:val="24"/>
              </w:rPr>
              <w:t xml:space="preserve"> </w:t>
            </w:r>
            <w:r>
              <w:rPr>
                <w:rFonts w:cs="Times New Roman"/>
                <w:sz w:val="24"/>
                <w:szCs w:val="24"/>
              </w:rPr>
              <w:t>Упражнения для изучения движений руками и дыхания способом кроль на груди</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д</w:t>
            </w:r>
            <w:proofErr w:type="gramEnd"/>
            <w:r>
              <w:rPr>
                <w:rFonts w:cs="Times New Roman"/>
                <w:sz w:val="24"/>
                <w:szCs w:val="24"/>
              </w:rPr>
              <w:t xml:space="preserve">вижений одной рукой, держа в другой руке доску. в согласовании с дыханием (руки вытянуты вперед)                                                                                           </w:t>
            </w:r>
            <w:r>
              <w:rPr>
                <w:rFonts w:cs="Times New Roman"/>
                <w:b/>
                <w:sz w:val="24"/>
                <w:szCs w:val="24"/>
              </w:rPr>
              <w:t>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теория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color w:val="000000" w:themeColor="text1"/>
                <w:sz w:val="24"/>
                <w:szCs w:val="24"/>
              </w:rPr>
            </w:pPr>
            <w:r>
              <w:rPr>
                <w:rFonts w:cs="Times New Roman"/>
                <w:b/>
                <w:sz w:val="24"/>
                <w:szCs w:val="24"/>
              </w:rPr>
              <w:t>Основная часть</w:t>
            </w:r>
            <w:r>
              <w:rPr>
                <w:rFonts w:cs="Times New Roman"/>
                <w:sz w:val="24"/>
                <w:szCs w:val="24"/>
              </w:rPr>
              <w:t>:   Теоретическое занятие - основы спортивной подготовки и тренировочного процесса. Игра « Футбол»</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Устная проверка знаний, зачет</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Имитационные упражнения (ИУ) на бортике бассейна с изменение темпа и амплитуды  выполнения упражнений.</w:t>
            </w:r>
          </w:p>
          <w:p w:rsidR="00AD73BD" w:rsidRDefault="00AD73BD">
            <w:pPr>
              <w:spacing w:after="240" w:line="276" w:lineRule="auto"/>
              <w:rPr>
                <w:rFonts w:cs="Times New Roman"/>
                <w:b/>
                <w:i/>
                <w:sz w:val="24"/>
                <w:szCs w:val="24"/>
              </w:rPr>
            </w:pPr>
            <w:r>
              <w:rPr>
                <w:rFonts w:cs="Times New Roman"/>
                <w:b/>
                <w:sz w:val="24"/>
                <w:szCs w:val="24"/>
              </w:rPr>
              <w:t>Основная часть</w:t>
            </w:r>
            <w:r>
              <w:rPr>
                <w:rFonts w:cs="Times New Roman"/>
                <w:sz w:val="24"/>
                <w:szCs w:val="24"/>
              </w:rPr>
              <w:t>:    Совершенствование тех. выполнения  начальных упражнений для изучения техники кроля на груди</w:t>
            </w:r>
            <w:proofErr w:type="gramStart"/>
            <w:r>
              <w:rPr>
                <w:rFonts w:cs="Times New Roman"/>
                <w:sz w:val="24"/>
                <w:szCs w:val="24"/>
              </w:rPr>
              <w:t xml:space="preserve"> .</w:t>
            </w:r>
            <w:proofErr w:type="gramEnd"/>
            <w:r>
              <w:rPr>
                <w:rFonts w:cs="Times New Roman"/>
                <w:sz w:val="24"/>
                <w:szCs w:val="24"/>
              </w:rPr>
              <w:t xml:space="preserve"> Движения ногами  кролем с доской и без неё.                                                </w:t>
            </w:r>
            <w:r>
              <w:rPr>
                <w:rFonts w:cs="Times New Roman"/>
                <w:b/>
                <w:sz w:val="24"/>
                <w:szCs w:val="24"/>
              </w:rPr>
              <w:lastRenderedPageBreak/>
              <w:t>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 технических элементов</w:t>
            </w:r>
          </w:p>
        </w:tc>
      </w:tr>
      <w:tr w:rsidR="00AD73BD" w:rsidTr="00AD73BD">
        <w:trPr>
          <w:trHeight w:val="30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медленный бег,  ОРУ, СБУ.</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СПУ-3  серии * 5 </w:t>
            </w:r>
            <w:proofErr w:type="spellStart"/>
            <w:proofErr w:type="gramStart"/>
            <w:r>
              <w:rPr>
                <w:rFonts w:cs="Times New Roman"/>
                <w:sz w:val="24"/>
                <w:szCs w:val="24"/>
              </w:rPr>
              <w:t>упр</w:t>
            </w:r>
            <w:proofErr w:type="spellEnd"/>
            <w:proofErr w:type="gramEnd"/>
            <w:r>
              <w:rPr>
                <w:rFonts w:cs="Times New Roman"/>
                <w:sz w:val="24"/>
                <w:szCs w:val="24"/>
              </w:rPr>
              <w:t xml:space="preserve">* 3 раза .  Следить за правильностью  выполнения </w:t>
            </w:r>
            <w:proofErr w:type="spellStart"/>
            <w:r>
              <w:rPr>
                <w:rFonts w:cs="Times New Roman"/>
                <w:sz w:val="24"/>
                <w:szCs w:val="24"/>
              </w:rPr>
              <w:t>упр-й</w:t>
            </w:r>
            <w:proofErr w:type="spellEnd"/>
            <w:r>
              <w:rPr>
                <w:rFonts w:cs="Times New Roman"/>
                <w:sz w:val="24"/>
                <w:szCs w:val="24"/>
              </w:rPr>
              <w:t xml:space="preserve">. (СУ)  на улице:  3 серии 4 </w:t>
            </w:r>
            <w:proofErr w:type="spellStart"/>
            <w:r>
              <w:rPr>
                <w:rFonts w:cs="Times New Roman"/>
                <w:sz w:val="24"/>
                <w:szCs w:val="24"/>
              </w:rPr>
              <w:t>упр-я</w:t>
            </w:r>
            <w:proofErr w:type="spellEnd"/>
            <w:r>
              <w:rPr>
                <w:rFonts w:cs="Times New Roman"/>
                <w:sz w:val="24"/>
                <w:szCs w:val="24"/>
              </w:rPr>
              <w:t xml:space="preserve"> по 10 раз каждое. Следить за отдыхом между </w:t>
            </w:r>
            <w:proofErr w:type="spellStart"/>
            <w:r>
              <w:rPr>
                <w:rFonts w:cs="Times New Roman"/>
                <w:sz w:val="24"/>
                <w:szCs w:val="24"/>
              </w:rPr>
              <w:t>упр-ями</w:t>
            </w:r>
            <w:proofErr w:type="spellEnd"/>
            <w:r>
              <w:rPr>
                <w:rFonts w:cs="Times New Roman"/>
                <w:sz w:val="24"/>
                <w:szCs w:val="24"/>
              </w:rPr>
              <w:t>.</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13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Совершенствование тех. выполнения упр.  для изучения движений руками и дыхания способом кроль на груди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вижений одной рукой, держа в другой руке доску. в согласовании с дыханием (руки вытянуты вперед)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12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9</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Б</w:t>
            </w:r>
            <w:r>
              <w:rPr>
                <w:rFonts w:cs="Times New Roman"/>
                <w:color w:val="000000" w:themeColor="text1"/>
                <w:sz w:val="24"/>
                <w:szCs w:val="24"/>
              </w:rPr>
              <w:t xml:space="preserve">ег   30 м, спринтерские забеги в группах по 4 человека, челночный бег 3 раза по 10 м, эстафеты с предметами,       (мяч, скакалка и т.д.). </w:t>
            </w:r>
            <w:r>
              <w:rPr>
                <w:rFonts w:cs="Times New Roman"/>
                <w:sz w:val="24"/>
                <w:szCs w:val="24"/>
              </w:rPr>
              <w:t xml:space="preserve"> Обучение техники прыжков на скакалке.</w:t>
            </w:r>
          </w:p>
          <w:p w:rsidR="00AD73BD" w:rsidRDefault="00AD73BD">
            <w:pPr>
              <w:spacing w:line="276" w:lineRule="auto"/>
              <w:rPr>
                <w:rFonts w:cs="Times New Roman"/>
                <w:color w:val="000000" w:themeColor="text1"/>
                <w:sz w:val="24"/>
                <w:szCs w:val="24"/>
              </w:rPr>
            </w:pPr>
            <w:r>
              <w:rPr>
                <w:rFonts w:cs="Times New Roman"/>
                <w:sz w:val="24"/>
                <w:szCs w:val="24"/>
              </w:rPr>
              <w:t xml:space="preserve"> Игра со скакалкой.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r>
      <w:tr w:rsidR="00AD73BD" w:rsidTr="00AD73BD">
        <w:trPr>
          <w:trHeight w:val="109"/>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10</w:t>
            </w:r>
          </w:p>
        </w:tc>
        <w:tc>
          <w:tcPr>
            <w:tcW w:w="1022" w:type="dxa"/>
            <w:vMerge w:val="restart"/>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Имитационные упражнения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начальных упражнений для изучения техники кроля на груди. Движения ногами  кролем с доской и без неё. Скольжение на груди, на дальность.                          </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 технических элементов</w:t>
            </w:r>
          </w:p>
        </w:tc>
      </w:tr>
      <w:tr w:rsidR="00AD73BD" w:rsidTr="00AD73BD">
        <w:trPr>
          <w:trHeight w:val="19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11</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медленный бег,  ОРУ, СБУ.</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СПУ-3  серии * 5 </w:t>
            </w:r>
            <w:proofErr w:type="spellStart"/>
            <w:proofErr w:type="gramStart"/>
            <w:r>
              <w:rPr>
                <w:rFonts w:cs="Times New Roman"/>
                <w:sz w:val="24"/>
                <w:szCs w:val="24"/>
              </w:rPr>
              <w:t>упр</w:t>
            </w:r>
            <w:proofErr w:type="spellEnd"/>
            <w:proofErr w:type="gramEnd"/>
            <w:r>
              <w:rPr>
                <w:rFonts w:cs="Times New Roman"/>
                <w:sz w:val="24"/>
                <w:szCs w:val="24"/>
              </w:rPr>
              <w:t xml:space="preserve">* 3 раза .  Следить за правильностью  выполнения </w:t>
            </w:r>
            <w:proofErr w:type="spellStart"/>
            <w:r>
              <w:rPr>
                <w:rFonts w:cs="Times New Roman"/>
                <w:sz w:val="24"/>
                <w:szCs w:val="24"/>
              </w:rPr>
              <w:t>упр-й</w:t>
            </w:r>
            <w:proofErr w:type="spellEnd"/>
            <w:r>
              <w:rPr>
                <w:rFonts w:cs="Times New Roman"/>
                <w:sz w:val="24"/>
                <w:szCs w:val="24"/>
              </w:rPr>
              <w:t xml:space="preserve">. (СУ)  на улице:  3 серии 4 </w:t>
            </w:r>
            <w:proofErr w:type="spellStart"/>
            <w:r>
              <w:rPr>
                <w:rFonts w:cs="Times New Roman"/>
                <w:sz w:val="24"/>
                <w:szCs w:val="24"/>
              </w:rPr>
              <w:t>упр-я</w:t>
            </w:r>
            <w:proofErr w:type="spellEnd"/>
            <w:r>
              <w:rPr>
                <w:rFonts w:cs="Times New Roman"/>
                <w:sz w:val="24"/>
                <w:szCs w:val="24"/>
              </w:rPr>
              <w:t xml:space="preserve"> по 10 раз каждое.  Упражнение на развитие гибкости.</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45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Совершенствование тех. выполнения упр.  для изучения движений руками и дыхания способом кроль на груди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вижений одной рукой, держа в другой руке доску. в согласовании с дыханием (руки вытянуты вперед)                                                                                           </w:t>
            </w: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473"/>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p w:rsidR="00AD73BD" w:rsidRDefault="00AD73BD">
            <w:pPr>
              <w:pStyle w:val="a3"/>
              <w:spacing w:line="276" w:lineRule="auto"/>
              <w:rPr>
                <w:rFonts w:ascii="Times New Roman" w:hAnsi="Times New Roman" w:cs="Times New Roman"/>
                <w:color w:val="000000"/>
                <w:sz w:val="24"/>
                <w:szCs w:val="24"/>
              </w:rPr>
            </w:pPr>
          </w:p>
          <w:p w:rsidR="00AD73BD" w:rsidRDefault="00AD73BD">
            <w:pPr>
              <w:pStyle w:val="a3"/>
              <w:spacing w:line="276" w:lineRule="auto"/>
              <w:rPr>
                <w:rFonts w:ascii="Times New Roman" w:hAnsi="Times New Roman" w:cs="Times New Roman"/>
                <w:color w:val="000000"/>
                <w:sz w:val="24"/>
                <w:szCs w:val="24"/>
              </w:rPr>
            </w:pP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Сдача контрольных нормативов по Б</w:t>
            </w:r>
            <w:r>
              <w:rPr>
                <w:rFonts w:cs="Times New Roman"/>
                <w:color w:val="000000" w:themeColor="text1"/>
                <w:sz w:val="24"/>
                <w:szCs w:val="24"/>
              </w:rPr>
              <w:t xml:space="preserve">егу  на  30 м,  челночный бег 3 раза по 10 м, эстафеты с предметами, (мяч, скакалка и т.д.). </w:t>
            </w:r>
            <w:r>
              <w:rPr>
                <w:rFonts w:cs="Times New Roman"/>
                <w:sz w:val="24"/>
                <w:szCs w:val="24"/>
              </w:rPr>
              <w:t>Совершенствование техники прыжков на скакалке.</w:t>
            </w:r>
          </w:p>
          <w:p w:rsidR="00AD73BD" w:rsidRDefault="00AD73BD">
            <w:pPr>
              <w:spacing w:line="276" w:lineRule="auto"/>
              <w:rPr>
                <w:rFonts w:cs="Times New Roman"/>
                <w:color w:val="000000" w:themeColor="text1"/>
                <w:sz w:val="24"/>
                <w:szCs w:val="24"/>
              </w:rPr>
            </w:pPr>
            <w:r>
              <w:rPr>
                <w:rFonts w:cs="Times New Roman"/>
                <w:sz w:val="24"/>
                <w:szCs w:val="24"/>
              </w:rPr>
              <w:t xml:space="preserve"> Игра  «Футбол»</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w:t>
            </w:r>
            <w:r>
              <w:rPr>
                <w:rFonts w:ascii="Times New Roman" w:hAnsi="Times New Roman" w:cs="Times New Roman"/>
                <w:color w:val="000000"/>
                <w:sz w:val="24"/>
                <w:szCs w:val="24"/>
              </w:rPr>
              <w:t>.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ноябрь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Прыжки на скакалке, 10 раз по 30” отд.1’</w:t>
            </w:r>
          </w:p>
          <w:p w:rsidR="00AD73BD" w:rsidRDefault="00AD73BD">
            <w:pPr>
              <w:spacing w:line="276" w:lineRule="auto"/>
              <w:rPr>
                <w:rFonts w:cs="Times New Roman"/>
                <w:color w:val="000000" w:themeColor="text1"/>
                <w:sz w:val="24"/>
                <w:szCs w:val="24"/>
              </w:rPr>
            </w:pPr>
            <w:r>
              <w:rPr>
                <w:rFonts w:cs="Times New Roman"/>
                <w:color w:val="000000" w:themeColor="text1"/>
                <w:sz w:val="24"/>
                <w:szCs w:val="24"/>
              </w:rPr>
              <w:t>Эстафеты  челночный бег 3 раза по 10 м, с предметами</w:t>
            </w:r>
            <w:proofErr w:type="gramStart"/>
            <w:r>
              <w:rPr>
                <w:rFonts w:cs="Times New Roman"/>
                <w:color w:val="000000" w:themeColor="text1"/>
                <w:sz w:val="24"/>
                <w:szCs w:val="24"/>
              </w:rPr>
              <w:t>,(</w:t>
            </w:r>
            <w:proofErr w:type="gramEnd"/>
            <w:r>
              <w:rPr>
                <w:rFonts w:cs="Times New Roman"/>
                <w:color w:val="000000" w:themeColor="text1"/>
                <w:sz w:val="24"/>
                <w:szCs w:val="24"/>
              </w:rPr>
              <w:t xml:space="preserve"> мяч, скакалка и т.д.). </w:t>
            </w:r>
            <w:r>
              <w:rPr>
                <w:rFonts w:cs="Times New Roman"/>
                <w:sz w:val="24"/>
                <w:szCs w:val="24"/>
              </w:rPr>
              <w:t xml:space="preserve">Следить за правильностью передачи эстафеты. Игра </w:t>
            </w:r>
            <w:r>
              <w:rPr>
                <w:rFonts w:cs="Times New Roman"/>
                <w:sz w:val="24"/>
                <w:szCs w:val="24"/>
              </w:rPr>
              <w:lastRenderedPageBreak/>
              <w:t>«Вышибалы»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груди. Движения ногами и руками  кролем с доской и без неё. Скольжение на груди,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медленный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2 серии  подряд по  6 </w:t>
            </w:r>
            <w:proofErr w:type="spellStart"/>
            <w:r>
              <w:rPr>
                <w:rFonts w:cs="Times New Roman"/>
                <w:sz w:val="24"/>
                <w:szCs w:val="24"/>
              </w:rPr>
              <w:t>упр-й</w:t>
            </w:r>
            <w:proofErr w:type="spellEnd"/>
            <w:r>
              <w:rPr>
                <w:rFonts w:cs="Times New Roman"/>
                <w:sz w:val="24"/>
                <w:szCs w:val="24"/>
              </w:rPr>
              <w:t xml:space="preserve">  по 30 “  каждое.   Между - упражнения на развитие гибкости.</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спине. Движения ногами и руками  кролем с доской и без неё. Скольжение на спине,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w:t>
            </w:r>
            <w:r>
              <w:rPr>
                <w:rFonts w:ascii="Times New Roman" w:hAnsi="Times New Roman" w:cs="Times New Roman"/>
                <w:color w:val="000000"/>
                <w:sz w:val="24"/>
                <w:szCs w:val="24"/>
              </w:rPr>
              <w:lastRenderedPageBreak/>
              <w:t>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jc w:val="both"/>
              <w:rPr>
                <w:rFonts w:cs="Times New Roman"/>
                <w:sz w:val="24"/>
                <w:szCs w:val="24"/>
              </w:rPr>
            </w:pPr>
            <w:r>
              <w:rPr>
                <w:rFonts w:cs="Times New Roman"/>
                <w:b/>
                <w:sz w:val="24"/>
                <w:szCs w:val="24"/>
              </w:rPr>
              <w:lastRenderedPageBreak/>
              <w:t>Основная часть</w:t>
            </w:r>
            <w:r>
              <w:rPr>
                <w:rFonts w:cs="Times New Roman"/>
                <w:sz w:val="24"/>
                <w:szCs w:val="24"/>
              </w:rPr>
              <w:t>: Теоретическая подготовка - режим дня, закаливание организма, здоровый образ жизни. Игра «Вышибалы».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Спортивный   </w:t>
            </w:r>
            <w:r>
              <w:rPr>
                <w:rFonts w:cs="Times New Roman"/>
                <w:color w:val="000000"/>
                <w:sz w:val="24"/>
                <w:szCs w:val="24"/>
              </w:rPr>
              <w:lastRenderedPageBreak/>
              <w:t>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Устная </w:t>
            </w:r>
            <w:r>
              <w:rPr>
                <w:rFonts w:cs="Times New Roman"/>
                <w:color w:val="000000"/>
                <w:sz w:val="24"/>
                <w:szCs w:val="24"/>
              </w:rPr>
              <w:lastRenderedPageBreak/>
              <w:t>проверка знаний, зачет</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груди. Движения ногами и руками  кролем с доской и без неё. Скольжение на груди,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медленный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3 серии  подряд по  6 </w:t>
            </w:r>
            <w:proofErr w:type="spellStart"/>
            <w:r>
              <w:rPr>
                <w:rFonts w:cs="Times New Roman"/>
                <w:sz w:val="24"/>
                <w:szCs w:val="24"/>
              </w:rPr>
              <w:t>упр-й</w:t>
            </w:r>
            <w:proofErr w:type="spellEnd"/>
            <w:r>
              <w:rPr>
                <w:rFonts w:cs="Times New Roman"/>
                <w:sz w:val="24"/>
                <w:szCs w:val="24"/>
              </w:rPr>
              <w:t xml:space="preserve">  по 30 “  каждое.   Между - упражнения на развитие гибкости.</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39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спине. Движения ногами и руками  кролем с доской и без неё. Скольжение на спине,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4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9</w:t>
            </w:r>
          </w:p>
        </w:tc>
        <w:tc>
          <w:tcPr>
            <w:tcW w:w="1022" w:type="dxa"/>
            <w:vMerge w:val="restart"/>
            <w:tcBorders>
              <w:top w:val="nil"/>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медленный бег,  ОРУ, СБУ.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Прыжки на скакалке, 10 раз по 30” отд.1’</w:t>
            </w:r>
          </w:p>
          <w:p w:rsidR="00AD73BD" w:rsidRDefault="00AD73BD">
            <w:pPr>
              <w:spacing w:line="276" w:lineRule="auto"/>
              <w:rPr>
                <w:rFonts w:cs="Times New Roman"/>
                <w:color w:val="000000" w:themeColor="text1"/>
                <w:sz w:val="24"/>
                <w:szCs w:val="24"/>
              </w:rPr>
            </w:pPr>
            <w:r>
              <w:rPr>
                <w:rFonts w:cs="Times New Roman"/>
                <w:color w:val="000000" w:themeColor="text1"/>
                <w:sz w:val="24"/>
                <w:szCs w:val="24"/>
              </w:rPr>
              <w:t>Эстафеты  челночный бег 3 раза по 10 м, с предметами</w:t>
            </w:r>
            <w:proofErr w:type="gramStart"/>
            <w:r>
              <w:rPr>
                <w:rFonts w:cs="Times New Roman"/>
                <w:color w:val="000000" w:themeColor="text1"/>
                <w:sz w:val="24"/>
                <w:szCs w:val="24"/>
              </w:rPr>
              <w:t>,(</w:t>
            </w:r>
            <w:proofErr w:type="gramEnd"/>
            <w:r>
              <w:rPr>
                <w:rFonts w:cs="Times New Roman"/>
                <w:color w:val="000000" w:themeColor="text1"/>
                <w:sz w:val="24"/>
                <w:szCs w:val="24"/>
              </w:rPr>
              <w:t xml:space="preserve"> мяч, скакалка и т.д.). </w:t>
            </w:r>
            <w:r>
              <w:rPr>
                <w:rFonts w:cs="Times New Roman"/>
                <w:sz w:val="24"/>
                <w:szCs w:val="24"/>
              </w:rPr>
              <w:t>Следить за правильностью передачи эстафеты. Игра «Вышибалы».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Стадион </w:t>
            </w:r>
          </w:p>
          <w:p w:rsidR="00AD73BD" w:rsidRDefault="00AD73BD">
            <w:pPr>
              <w:spacing w:line="276" w:lineRule="auto"/>
              <w:jc w:val="center"/>
              <w:rPr>
                <w:rFonts w:cs="Times New Roman"/>
                <w:color w:val="000000"/>
                <w:sz w:val="24"/>
                <w:szCs w:val="24"/>
              </w:rPr>
            </w:pPr>
            <w:r>
              <w:rPr>
                <w:rFonts w:cs="Times New Roman"/>
                <w:color w:val="000000"/>
                <w:sz w:val="24"/>
                <w:szCs w:val="24"/>
              </w:rPr>
              <w:t>(150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33"/>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10</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груди. Движения ногами и руками  кролем с доской и без неё. Скольжение на груди, на дальность.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18"/>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11</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медленный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3 серии  подряд по  6 </w:t>
            </w:r>
            <w:proofErr w:type="spellStart"/>
            <w:r>
              <w:rPr>
                <w:rFonts w:cs="Times New Roman"/>
                <w:sz w:val="24"/>
                <w:szCs w:val="24"/>
              </w:rPr>
              <w:t>упр-й</w:t>
            </w:r>
            <w:proofErr w:type="spellEnd"/>
            <w:r>
              <w:rPr>
                <w:rFonts w:cs="Times New Roman"/>
                <w:sz w:val="24"/>
                <w:szCs w:val="24"/>
              </w:rPr>
              <w:t xml:space="preserve">  по 30 “  каждое.   Между - упражнения на развитие гибкости.</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5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 выполнения  упражнений для изучения техники кроля на спине. Движения ногами и руками  кролем с доской и без неё. Скольжение на спине,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w:t>
            </w:r>
            <w:r>
              <w:rPr>
                <w:rFonts w:ascii="Times New Roman" w:hAnsi="Times New Roman" w:cs="Times New Roman"/>
                <w:sz w:val="24"/>
                <w:szCs w:val="24"/>
              </w:rPr>
              <w:lastRenderedPageBreak/>
              <w:t>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w:t>
            </w:r>
            <w:r>
              <w:rPr>
                <w:rFonts w:cs="Times New Roman"/>
                <w:color w:val="000000"/>
                <w:sz w:val="24"/>
                <w:szCs w:val="24"/>
              </w:rPr>
              <w:lastRenderedPageBreak/>
              <w:t>элементов</w:t>
            </w:r>
          </w:p>
        </w:tc>
      </w:tr>
      <w:tr w:rsidR="00AD73BD" w:rsidTr="00AD73BD">
        <w:trPr>
          <w:trHeight w:val="45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13</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бег, прыжки на скакалке 100 раз ОРУ.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Прыжки на скакалке, 10 раз по 30” отд.1’</w:t>
            </w:r>
          </w:p>
          <w:p w:rsidR="00AD73BD" w:rsidRDefault="00AD73BD">
            <w:pPr>
              <w:spacing w:line="276" w:lineRule="auto"/>
              <w:rPr>
                <w:rFonts w:cs="Times New Roman"/>
                <w:color w:val="000000" w:themeColor="text1"/>
                <w:sz w:val="24"/>
                <w:szCs w:val="24"/>
              </w:rPr>
            </w:pPr>
            <w:r>
              <w:rPr>
                <w:rFonts w:cs="Times New Roman"/>
                <w:color w:val="000000" w:themeColor="text1"/>
                <w:sz w:val="24"/>
                <w:szCs w:val="24"/>
              </w:rPr>
              <w:t>Эстафеты  челночный бег 3 раза по 10 м, с предметами</w:t>
            </w:r>
            <w:proofErr w:type="gramStart"/>
            <w:r>
              <w:rPr>
                <w:rFonts w:cs="Times New Roman"/>
                <w:color w:val="000000" w:themeColor="text1"/>
                <w:sz w:val="24"/>
                <w:szCs w:val="24"/>
              </w:rPr>
              <w:t>,(</w:t>
            </w:r>
            <w:proofErr w:type="gramEnd"/>
            <w:r>
              <w:rPr>
                <w:rFonts w:cs="Times New Roman"/>
                <w:color w:val="000000" w:themeColor="text1"/>
                <w:sz w:val="24"/>
                <w:szCs w:val="24"/>
              </w:rPr>
              <w:t xml:space="preserve"> мяч, скакалка и т.д.). </w:t>
            </w:r>
            <w:r>
              <w:rPr>
                <w:rFonts w:cs="Times New Roman"/>
                <w:sz w:val="24"/>
                <w:szCs w:val="24"/>
              </w:rPr>
              <w:t>Следить за правильностью передачи эстафеты. Игра «Вышибалы».</w:t>
            </w:r>
          </w:p>
          <w:p w:rsidR="00AD73BD" w:rsidRDefault="00AD73BD">
            <w:pPr>
              <w:spacing w:line="276" w:lineRule="auto"/>
              <w:rPr>
                <w:rFonts w:cs="Times New Roman"/>
                <w:color w:val="000000"/>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декабрь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ходьба, медленный бег,  ОРУ.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w:t>
            </w:r>
            <w:r>
              <w:rPr>
                <w:rFonts w:cs="Times New Roman"/>
                <w:color w:val="000000" w:themeColor="text1"/>
                <w:sz w:val="24"/>
                <w:szCs w:val="24"/>
              </w:rPr>
              <w:t xml:space="preserve">ПУ - 2 серии 5 упр. по 3 раза  каждое  по 15м. </w:t>
            </w:r>
            <w:r>
              <w:rPr>
                <w:rFonts w:cs="Times New Roman"/>
                <w:sz w:val="24"/>
                <w:szCs w:val="24"/>
              </w:rPr>
              <w:t xml:space="preserve"> Упражнение на развитие  мышц корпуса, «планка»   10 раз по 30”  между </w:t>
            </w:r>
            <w:proofErr w:type="spellStart"/>
            <w:r>
              <w:rPr>
                <w:rFonts w:cs="Times New Roman"/>
                <w:sz w:val="24"/>
                <w:szCs w:val="24"/>
              </w:rPr>
              <w:t>упр-я</w:t>
            </w:r>
            <w:proofErr w:type="spellEnd"/>
            <w:r>
              <w:rPr>
                <w:rFonts w:cs="Times New Roman"/>
                <w:sz w:val="24"/>
                <w:szCs w:val="24"/>
              </w:rPr>
              <w:t xml:space="preserve"> на гибкость. Игра «Вышибалы».</w:t>
            </w:r>
          </w:p>
          <w:p w:rsidR="00AD73BD" w:rsidRDefault="00AD73BD">
            <w:pPr>
              <w:spacing w:line="276" w:lineRule="auto"/>
              <w:rPr>
                <w:rFonts w:cs="Times New Roman"/>
                <w:color w:val="000000"/>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ходьба,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p w:rsidR="00AD73BD" w:rsidRDefault="00AD73BD">
            <w:pPr>
              <w:spacing w:line="276" w:lineRule="auto"/>
              <w:jc w:val="center"/>
              <w:rPr>
                <w:rFonts w:cs="Times New Roman"/>
                <w:color w:val="000000"/>
                <w:sz w:val="24"/>
                <w:szCs w:val="24"/>
              </w:rPr>
            </w:pPr>
          </w:p>
          <w:p w:rsidR="00AD73BD" w:rsidRDefault="00AD73BD">
            <w:pPr>
              <w:spacing w:line="276" w:lineRule="auto"/>
              <w:jc w:val="center"/>
              <w:rPr>
                <w:rFonts w:cs="Times New Roman"/>
                <w:color w:val="000000"/>
                <w:sz w:val="24"/>
                <w:szCs w:val="24"/>
              </w:rPr>
            </w:pPr>
          </w:p>
          <w:p w:rsidR="00AD73BD" w:rsidRDefault="00AD73BD">
            <w:pPr>
              <w:spacing w:line="276" w:lineRule="auto"/>
              <w:jc w:val="center"/>
              <w:rPr>
                <w:rFonts w:cs="Times New Roman"/>
                <w:color w:val="000000"/>
                <w:sz w:val="24"/>
                <w:szCs w:val="24"/>
              </w:rPr>
            </w:pPr>
          </w:p>
          <w:p w:rsidR="00AD73BD" w:rsidRDefault="00AD73BD">
            <w:pPr>
              <w:spacing w:line="276" w:lineRule="auto"/>
              <w:jc w:val="center"/>
              <w:rPr>
                <w:rFonts w:cs="Times New Roman"/>
                <w:color w:val="000000"/>
                <w:sz w:val="24"/>
                <w:szCs w:val="24"/>
              </w:rPr>
            </w:pPr>
          </w:p>
          <w:p w:rsidR="00AD73BD" w:rsidRDefault="00AD73BD">
            <w:pPr>
              <w:spacing w:line="276" w:lineRule="auto"/>
              <w:jc w:val="center"/>
              <w:rPr>
                <w:rFonts w:cs="Times New Roman"/>
                <w:color w:val="000000"/>
                <w:sz w:val="24"/>
                <w:szCs w:val="24"/>
              </w:rPr>
            </w:pPr>
          </w:p>
          <w:p w:rsidR="00AD73BD" w:rsidRDefault="00AD73BD">
            <w:pPr>
              <w:spacing w:line="276" w:lineRule="auto"/>
              <w:rPr>
                <w:rFonts w:cs="Times New Roman"/>
                <w:color w:val="000000"/>
                <w:sz w:val="24"/>
                <w:szCs w:val="24"/>
              </w:rPr>
            </w:pPr>
            <w:r>
              <w:rPr>
                <w:rFonts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spacing w:after="240" w:line="276" w:lineRule="auto"/>
              <w:rPr>
                <w:rFonts w:cs="Times New Roman"/>
                <w:b/>
                <w:i/>
                <w:sz w:val="24"/>
                <w:szCs w:val="24"/>
              </w:rPr>
            </w:pPr>
            <w:r>
              <w:rPr>
                <w:rFonts w:cs="Times New Roman"/>
                <w:b/>
                <w:sz w:val="24"/>
                <w:szCs w:val="24"/>
              </w:rPr>
              <w:t>Основная часть</w:t>
            </w:r>
            <w:r>
              <w:rPr>
                <w:rFonts w:cs="Times New Roman"/>
                <w:sz w:val="24"/>
                <w:szCs w:val="24"/>
              </w:rPr>
              <w:t xml:space="preserve">:  Обучение   техники кроль на груди в  полной координации.  Согласованные  движения ногами и руками  кролем на груди.  Учебные прыжки в воду. </w:t>
            </w:r>
            <w:proofErr w:type="spellStart"/>
            <w:r>
              <w:rPr>
                <w:rFonts w:cs="Times New Roman"/>
                <w:sz w:val="24"/>
                <w:szCs w:val="24"/>
              </w:rPr>
              <w:t>Проныривание</w:t>
            </w:r>
            <w:proofErr w:type="spellEnd"/>
            <w:r>
              <w:rPr>
                <w:rFonts w:cs="Times New Roman"/>
                <w:sz w:val="24"/>
                <w:szCs w:val="24"/>
              </w:rPr>
              <w:t xml:space="preserve"> на дальность.                          </w:t>
            </w:r>
            <w:r>
              <w:rPr>
                <w:rFonts w:cs="Times New Roman"/>
                <w:b/>
                <w:sz w:val="24"/>
                <w:szCs w:val="24"/>
              </w:rPr>
              <w:t xml:space="preserve">                       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Групповая, теория </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прыжки на скакалке 100 раз.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Теоретическое занятие: - основы истории и развития  триатлона в России и за рубежом.</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spacing w:line="276" w:lineRule="auto"/>
              <w:rPr>
                <w:rFonts w:cs="Times New Roman"/>
                <w:color w:val="000000"/>
                <w:sz w:val="24"/>
                <w:szCs w:val="24"/>
              </w:rPr>
            </w:pPr>
            <w:r>
              <w:rPr>
                <w:rFonts w:cs="Times New Roman"/>
                <w:b/>
                <w:sz w:val="24"/>
                <w:szCs w:val="24"/>
              </w:rPr>
              <w:t>Основная часть</w:t>
            </w:r>
            <w:r>
              <w:rPr>
                <w:rFonts w:cs="Times New Roman"/>
                <w:sz w:val="24"/>
                <w:szCs w:val="24"/>
              </w:rPr>
              <w:t xml:space="preserve">:  Обучение   техники кроль на спине в  полной координации.  Согласованные  движения ногами и руками  кролем на спине.  Учебные прыжки в воду. </w:t>
            </w:r>
            <w:proofErr w:type="spellStart"/>
            <w:r>
              <w:rPr>
                <w:rFonts w:cs="Times New Roman"/>
                <w:sz w:val="24"/>
                <w:szCs w:val="24"/>
              </w:rPr>
              <w:t>Проныривание</w:t>
            </w:r>
            <w:proofErr w:type="spellEnd"/>
            <w:r>
              <w:rPr>
                <w:rFonts w:cs="Times New Roman"/>
                <w:sz w:val="24"/>
                <w:szCs w:val="24"/>
              </w:rPr>
              <w:t xml:space="preserve"> на дальность.                          </w:t>
            </w:r>
            <w:r>
              <w:rPr>
                <w:rFonts w:cs="Times New Roman"/>
                <w:b/>
                <w:sz w:val="24"/>
                <w:szCs w:val="24"/>
              </w:rPr>
              <w:t xml:space="preserve">                       Заключительная часть:</w:t>
            </w:r>
            <w:r>
              <w:rPr>
                <w:rFonts w:cs="Times New Roman"/>
                <w:sz w:val="24"/>
                <w:szCs w:val="24"/>
              </w:rPr>
              <w:t xml:space="preserve">   Игра на задержку дыхания, упражнения на расслабление мышц спины, ног; упражнения на гибкость.</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Обучение  и совершенствование техники выполнения специальных  упражнений  на растяжку и развитие гибкости в суставах. Круговая  работа в парах.   3 серии  по 5 </w:t>
            </w:r>
            <w:proofErr w:type="spellStart"/>
            <w:r>
              <w:rPr>
                <w:rFonts w:cs="Times New Roman"/>
                <w:sz w:val="24"/>
                <w:szCs w:val="24"/>
              </w:rPr>
              <w:t>упр-й</w:t>
            </w:r>
            <w:proofErr w:type="spellEnd"/>
            <w:r>
              <w:rPr>
                <w:rFonts w:cs="Times New Roman"/>
                <w:sz w:val="24"/>
                <w:szCs w:val="24"/>
              </w:rPr>
              <w:t xml:space="preserve">  3 раза по  30-60“. Игра  в зале.</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техники кроль на груди в  полной координации.  Согласованные  движения ногами и руками  кролем на груди.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w:t>
            </w:r>
            <w:r>
              <w:rPr>
                <w:rFonts w:ascii="Times New Roman" w:hAnsi="Times New Roman" w:cs="Times New Roman"/>
                <w:sz w:val="24"/>
                <w:szCs w:val="24"/>
              </w:rPr>
              <w:lastRenderedPageBreak/>
              <w:t>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w:t>
            </w:r>
            <w:r>
              <w:rPr>
                <w:rFonts w:cs="Times New Roman"/>
                <w:color w:val="000000"/>
                <w:sz w:val="24"/>
                <w:szCs w:val="24"/>
              </w:rPr>
              <w:lastRenderedPageBreak/>
              <w:t>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ходьба, бег,   ОРУ.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w:t>
            </w:r>
            <w:r>
              <w:rPr>
                <w:rFonts w:cs="Times New Roman"/>
                <w:color w:val="000000" w:themeColor="text1"/>
                <w:sz w:val="24"/>
                <w:szCs w:val="24"/>
              </w:rPr>
              <w:t xml:space="preserve">ПУ - 2 серии 5 упр. по 3 раза  каждое  по 15м. </w:t>
            </w:r>
            <w:r>
              <w:rPr>
                <w:rFonts w:cs="Times New Roman"/>
                <w:sz w:val="24"/>
                <w:szCs w:val="24"/>
              </w:rPr>
              <w:t xml:space="preserve"> Упражнение на развитие  мышц корпуса, «планка»   10 раз по 30”  между </w:t>
            </w:r>
            <w:proofErr w:type="spellStart"/>
            <w:r>
              <w:rPr>
                <w:rFonts w:cs="Times New Roman"/>
                <w:sz w:val="24"/>
                <w:szCs w:val="24"/>
              </w:rPr>
              <w:t>упр-я</w:t>
            </w:r>
            <w:proofErr w:type="spellEnd"/>
            <w:r>
              <w:rPr>
                <w:rFonts w:cs="Times New Roman"/>
                <w:sz w:val="24"/>
                <w:szCs w:val="24"/>
              </w:rPr>
              <w:t xml:space="preserve"> на гибкость. Игра «Вышибалы».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бег в компенсаторном темпе,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11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техники кроль на спине в  полной координации.  Согласованные  движения ногами и руками  кролем на спине.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84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9</w:t>
            </w:r>
          </w:p>
        </w:tc>
        <w:tc>
          <w:tcPr>
            <w:tcW w:w="1022" w:type="dxa"/>
            <w:vMerge w:val="restart"/>
            <w:tcBorders>
              <w:top w:val="nil"/>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Совершенствование техники выполнения специальных  упражнений  на растяжку и развитие гибкости в суставах. Круговая  работа в парах.   3 серии  по 5 </w:t>
            </w:r>
            <w:proofErr w:type="spellStart"/>
            <w:r>
              <w:rPr>
                <w:rFonts w:cs="Times New Roman"/>
                <w:sz w:val="24"/>
                <w:szCs w:val="24"/>
              </w:rPr>
              <w:t>упр-й</w:t>
            </w:r>
            <w:proofErr w:type="spellEnd"/>
            <w:r>
              <w:rPr>
                <w:rFonts w:cs="Times New Roman"/>
                <w:sz w:val="24"/>
                <w:szCs w:val="24"/>
              </w:rPr>
              <w:t xml:space="preserve">  3 раза по  30-60“.  Эстафеты. Игра  в зале.</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346"/>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10</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color w:val="000000"/>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техники кроль на груди в  полной координации.  Согласованные  движения ногами и руками  кролем на груди.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w:t>
            </w:r>
            <w:r>
              <w:rPr>
                <w:rFonts w:ascii="Times New Roman" w:hAnsi="Times New Roman" w:cs="Times New Roman"/>
                <w:b/>
                <w:sz w:val="24"/>
                <w:szCs w:val="24"/>
              </w:rPr>
              <w:lastRenderedPageBreak/>
              <w:t>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 xml:space="preserve"> технических элементов</w:t>
            </w:r>
          </w:p>
        </w:tc>
      </w:tr>
      <w:tr w:rsidR="00AD73BD" w:rsidTr="00AD73BD">
        <w:trPr>
          <w:trHeight w:val="55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11</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ходьба, бег, ОРУ.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w:t>
            </w:r>
            <w:r>
              <w:rPr>
                <w:rFonts w:cs="Times New Roman"/>
                <w:color w:val="000000" w:themeColor="text1"/>
                <w:sz w:val="24"/>
                <w:szCs w:val="24"/>
              </w:rPr>
              <w:t xml:space="preserve">ПУ - 2 серии 5 упр. по 3 раза  каждое  по 15м. </w:t>
            </w:r>
            <w:r>
              <w:rPr>
                <w:rFonts w:cs="Times New Roman"/>
                <w:sz w:val="24"/>
                <w:szCs w:val="24"/>
              </w:rPr>
              <w:t xml:space="preserve"> Упражнение на развитие  мышц корпуса, «планка»   10 раз по 30”  между </w:t>
            </w:r>
            <w:proofErr w:type="spellStart"/>
            <w:r>
              <w:rPr>
                <w:rFonts w:cs="Times New Roman"/>
                <w:sz w:val="24"/>
                <w:szCs w:val="24"/>
              </w:rPr>
              <w:t>упр-я</w:t>
            </w:r>
            <w:proofErr w:type="spellEnd"/>
            <w:r>
              <w:rPr>
                <w:rFonts w:cs="Times New Roman"/>
                <w:sz w:val="24"/>
                <w:szCs w:val="24"/>
              </w:rPr>
              <w:t xml:space="preserve"> на гибкость. Игра «Вышибалы».</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бег в компенсаторном темпе,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39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техники кроль на спине в  полной координации.  Согласованные  движения ногами и руками  кролем на спине.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p w:rsidR="00AD73BD" w:rsidRDefault="00AD73BD">
            <w:pPr>
              <w:pStyle w:val="a3"/>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390"/>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13</w:t>
            </w:r>
          </w:p>
        </w:tc>
        <w:tc>
          <w:tcPr>
            <w:tcW w:w="1022" w:type="dxa"/>
            <w:vMerge/>
            <w:tcBorders>
              <w:top w:val="nil"/>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ОРУ. Упражнения с мячом на координацию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Совершенствование техники выполнения специальных  упражнений  на растяжку и развитие гибкости в суставах. Круговая  работа в парах.   3 серии  по 5 </w:t>
            </w:r>
            <w:proofErr w:type="spellStart"/>
            <w:r>
              <w:rPr>
                <w:rFonts w:cs="Times New Roman"/>
                <w:sz w:val="24"/>
                <w:szCs w:val="24"/>
              </w:rPr>
              <w:t>упр-й</w:t>
            </w:r>
            <w:proofErr w:type="spellEnd"/>
            <w:r>
              <w:rPr>
                <w:rFonts w:cs="Times New Roman"/>
                <w:sz w:val="24"/>
                <w:szCs w:val="24"/>
              </w:rPr>
              <w:t xml:space="preserve">  3 раза по  30-60“.  Эстафеты. Игра  в зале.</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январь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до лыжни, ОРУ. Упражнения на  развитие  координации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Обучение и Совершенствование техники  езды на лыжах классическим стилем. Игра на снегу в «Футбол».</w:t>
            </w:r>
          </w:p>
          <w:p w:rsidR="00AD73BD" w:rsidRDefault="00AD73BD">
            <w:pPr>
              <w:spacing w:line="276" w:lineRule="auto"/>
              <w:rPr>
                <w:rFonts w:cs="Times New Roman"/>
                <w:color w:val="000000"/>
                <w:sz w:val="24"/>
                <w:szCs w:val="24"/>
              </w:rPr>
            </w:pPr>
            <w:r>
              <w:rPr>
                <w:rFonts w:cs="Times New Roman"/>
                <w:b/>
                <w:sz w:val="24"/>
                <w:szCs w:val="24"/>
              </w:rPr>
              <w:lastRenderedPageBreak/>
              <w:t>Заключительная часть:</w:t>
            </w:r>
            <w:r>
              <w:rPr>
                <w:rFonts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Лыжный стадион</w:t>
            </w:r>
          </w:p>
          <w:p w:rsidR="00AD73BD" w:rsidRDefault="00AD73BD">
            <w:pPr>
              <w:spacing w:line="276" w:lineRule="auto"/>
              <w:jc w:val="center"/>
              <w:rPr>
                <w:rFonts w:cs="Times New Roman"/>
                <w:color w:val="000000"/>
                <w:sz w:val="24"/>
                <w:szCs w:val="24"/>
              </w:rPr>
            </w:pPr>
            <w:r>
              <w:rPr>
                <w:rFonts w:cs="Times New Roman"/>
                <w:color w:val="000000"/>
                <w:sz w:val="24"/>
                <w:szCs w:val="24"/>
              </w:rPr>
              <w:t>400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специальным упражнениям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освоение</w:t>
            </w:r>
            <w:proofErr w:type="gramEnd"/>
            <w:r>
              <w:rPr>
                <w:rFonts w:ascii="Times New Roman" w:hAnsi="Times New Roman" w:cs="Times New Roman"/>
                <w:sz w:val="24"/>
                <w:szCs w:val="24"/>
              </w:rPr>
              <w:t xml:space="preserve">    техники  брасс. Движения ногами с доской  в руках.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прыжки на скакалке 150 раз.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специальной направленности на мышцы рук и плечевого пояса   2 серии  подряд по  6 </w:t>
            </w:r>
            <w:proofErr w:type="spellStart"/>
            <w:r>
              <w:rPr>
                <w:rFonts w:cs="Times New Roman"/>
                <w:sz w:val="24"/>
                <w:szCs w:val="24"/>
              </w:rPr>
              <w:t>упр-й</w:t>
            </w:r>
            <w:proofErr w:type="spellEnd"/>
            <w:r>
              <w:rPr>
                <w:rFonts w:cs="Times New Roman"/>
                <w:sz w:val="24"/>
                <w:szCs w:val="24"/>
              </w:rPr>
              <w:t xml:space="preserve">  * 1 подход  по 30 “ .   Между - упражнения на развитие гибкости  в плечевых суставах.</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Групповая</w:t>
            </w:r>
            <w:proofErr w:type="gramEnd"/>
            <w:r>
              <w:rPr>
                <w:rFonts w:ascii="Times New Roman" w:hAnsi="Times New Roman" w:cs="Times New Roman"/>
                <w:color w:val="000000"/>
                <w:sz w:val="24"/>
                <w:szCs w:val="24"/>
              </w:rPr>
              <w:t xml:space="preserve"> плавание</w:t>
            </w:r>
          </w:p>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spacing w:line="276" w:lineRule="auto"/>
              <w:rPr>
                <w:rFonts w:cs="Times New Roman"/>
                <w:color w:val="000000"/>
                <w:sz w:val="24"/>
                <w:szCs w:val="24"/>
              </w:rPr>
            </w:pPr>
            <w:r>
              <w:rPr>
                <w:rFonts w:cs="Times New Roman"/>
                <w:b/>
                <w:sz w:val="24"/>
                <w:szCs w:val="24"/>
              </w:rPr>
              <w:t>Основная часть</w:t>
            </w:r>
            <w:r>
              <w:rPr>
                <w:rFonts w:cs="Times New Roman"/>
                <w:sz w:val="24"/>
                <w:szCs w:val="24"/>
              </w:rPr>
              <w:t xml:space="preserve">: Совершенствование  техники плавания  кроль на груди и на  спине в  полной координации. Согласованные  движения ногами и руками  кролем. Согласованность дыхания «три-три» Учебные прыжки в воду. </w:t>
            </w:r>
            <w:proofErr w:type="spellStart"/>
            <w:r>
              <w:rPr>
                <w:rFonts w:cs="Times New Roman"/>
                <w:sz w:val="24"/>
                <w:szCs w:val="24"/>
              </w:rPr>
              <w:t>Упр-я</w:t>
            </w:r>
            <w:proofErr w:type="spellEnd"/>
            <w:r>
              <w:rPr>
                <w:rFonts w:cs="Times New Roman"/>
                <w:sz w:val="24"/>
                <w:szCs w:val="24"/>
              </w:rPr>
              <w:t xml:space="preserve"> на скольжение при задержке дыхания.  Эстафеты на руках, ногах и в координации.                </w:t>
            </w:r>
            <w:r>
              <w:rPr>
                <w:rFonts w:cs="Times New Roman"/>
                <w:b/>
                <w:sz w:val="24"/>
                <w:szCs w:val="24"/>
              </w:rPr>
              <w:t xml:space="preserve">                                                           Заключительная часть:</w:t>
            </w:r>
            <w:r>
              <w:rPr>
                <w:rFonts w:cs="Times New Roman"/>
                <w:sz w:val="24"/>
                <w:szCs w:val="24"/>
              </w:rPr>
              <w:t xml:space="preserve">   Игра с мячом,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до лыжни, ОРУ. Упражнения на  развитие  координации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Обучение и Совершенствование техники  езды на </w:t>
            </w:r>
            <w:r>
              <w:rPr>
                <w:rFonts w:cs="Times New Roman"/>
                <w:sz w:val="24"/>
                <w:szCs w:val="24"/>
              </w:rPr>
              <w:lastRenderedPageBreak/>
              <w:t>лыжах классическим стилем. Игра на снегу в «Футбол».</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Лыжный стадион</w:t>
            </w:r>
          </w:p>
          <w:p w:rsidR="00AD73BD" w:rsidRDefault="00AD73BD">
            <w:pPr>
              <w:spacing w:line="276" w:lineRule="auto"/>
              <w:jc w:val="center"/>
              <w:rPr>
                <w:rFonts w:cs="Times New Roman"/>
                <w:color w:val="000000"/>
                <w:sz w:val="24"/>
                <w:szCs w:val="24"/>
              </w:rPr>
            </w:pPr>
            <w:r>
              <w:rPr>
                <w:rFonts w:cs="Times New Roman"/>
                <w:color w:val="000000"/>
                <w:sz w:val="24"/>
                <w:szCs w:val="24"/>
              </w:rPr>
              <w:t>400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w:t>
            </w:r>
            <w:r>
              <w:rPr>
                <w:rFonts w:cs="Times New Roman"/>
                <w:color w:val="000000"/>
                <w:sz w:val="24"/>
                <w:szCs w:val="24"/>
              </w:rPr>
              <w:lastRenderedPageBreak/>
              <w:t>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и Совершенствование техники выполнения  специальных упражнений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освоение</w:t>
            </w:r>
            <w:proofErr w:type="gramEnd"/>
            <w:r>
              <w:rPr>
                <w:rFonts w:ascii="Times New Roman" w:hAnsi="Times New Roman" w:cs="Times New Roman"/>
                <w:sz w:val="24"/>
                <w:szCs w:val="24"/>
              </w:rPr>
              <w:t xml:space="preserve">    техники  плавания - брасс. Движения  руками, ногами с доской  в руках и без.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прыжки на скакалке 150 раз.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специальной направленности на мышцы рук и плечевого пояса  2 серии  подряд по  6 </w:t>
            </w:r>
            <w:proofErr w:type="spellStart"/>
            <w:r>
              <w:rPr>
                <w:rFonts w:cs="Times New Roman"/>
                <w:sz w:val="24"/>
                <w:szCs w:val="24"/>
              </w:rPr>
              <w:t>упр-й</w:t>
            </w:r>
            <w:proofErr w:type="spellEnd"/>
            <w:r>
              <w:rPr>
                <w:rFonts w:cs="Times New Roman"/>
                <w:sz w:val="24"/>
                <w:szCs w:val="24"/>
              </w:rPr>
              <w:t xml:space="preserve">  * 1 подход  по 30 “ .   Между - упражнения на развитие гибкости  в плечевых суставах.</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2518"/>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AD73BD" w:rsidRDefault="00AD73BD">
            <w:pPr>
              <w:pStyle w:val="a3"/>
              <w:spacing w:line="276" w:lineRule="auto"/>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техники плавания  кроль на груди и на  спине в  полной координации. Согласованные  движения ногами и руками  кролем. Согласованность дыхания «три-три» Учебные прыжки в воду. </w:t>
            </w:r>
            <w:proofErr w:type="spellStart"/>
            <w:r>
              <w:rPr>
                <w:rFonts w:ascii="Times New Roman" w:hAnsi="Times New Roman" w:cs="Times New Roman"/>
                <w:sz w:val="24"/>
                <w:szCs w:val="24"/>
              </w:rPr>
              <w:t>Упр-я</w:t>
            </w:r>
            <w:proofErr w:type="spellEnd"/>
            <w:r>
              <w:rPr>
                <w:rFonts w:ascii="Times New Roman" w:hAnsi="Times New Roman" w:cs="Times New Roman"/>
                <w:sz w:val="24"/>
                <w:szCs w:val="24"/>
              </w:rPr>
              <w:t xml:space="preserve"> на скольжение при задержке дыхания.  Эстафеты на руках, ногах и в координации.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с мячом,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52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9</w:t>
            </w:r>
          </w:p>
        </w:tc>
        <w:tc>
          <w:tcPr>
            <w:tcW w:w="1022"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до лыжни, ОРУ. Упражнения на  развитие  координации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Обучение и Совершенствование техники  езды на лыжах классическим стилем. Игра на снегу в «Футбол».</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p w:rsidR="00AD73BD" w:rsidRDefault="00AD73BD">
            <w:pPr>
              <w:pStyle w:val="a3"/>
              <w:spacing w:line="276"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Лыжный стадион</w:t>
            </w:r>
          </w:p>
          <w:p w:rsidR="00AD73BD" w:rsidRDefault="00AD73BD">
            <w:pPr>
              <w:spacing w:line="276" w:lineRule="auto"/>
              <w:jc w:val="center"/>
              <w:rPr>
                <w:rFonts w:cs="Times New Roman"/>
                <w:color w:val="000000"/>
                <w:sz w:val="24"/>
                <w:szCs w:val="24"/>
              </w:rPr>
            </w:pPr>
            <w:r>
              <w:rPr>
                <w:rFonts w:cs="Times New Roman"/>
                <w:color w:val="000000"/>
                <w:sz w:val="24"/>
                <w:szCs w:val="24"/>
              </w:rPr>
              <w:t>400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532"/>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10</w:t>
            </w:r>
          </w:p>
        </w:tc>
        <w:tc>
          <w:tcPr>
            <w:tcW w:w="1022"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Обучение и Совершенствование техники выполнения  специальных упражнений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освоение</w:t>
            </w:r>
            <w:proofErr w:type="gramEnd"/>
            <w:r>
              <w:rPr>
                <w:rFonts w:ascii="Times New Roman" w:hAnsi="Times New Roman" w:cs="Times New Roman"/>
                <w:sz w:val="24"/>
                <w:szCs w:val="24"/>
              </w:rPr>
              <w:t xml:space="preserve">    техники  плавания - брасс. Движения  руками, ногами с доской  в руках и без.  Учебные прыжки в воду. </w:t>
            </w:r>
            <w:proofErr w:type="spellStart"/>
            <w:r>
              <w:rPr>
                <w:rFonts w:ascii="Times New Roman" w:hAnsi="Times New Roman" w:cs="Times New Roman"/>
                <w:sz w:val="24"/>
                <w:szCs w:val="24"/>
              </w:rPr>
              <w:t>Проныривание</w:t>
            </w:r>
            <w:proofErr w:type="spellEnd"/>
            <w:r>
              <w:rPr>
                <w:rFonts w:ascii="Times New Roman" w:hAnsi="Times New Roman" w:cs="Times New Roman"/>
                <w:sz w:val="24"/>
                <w:szCs w:val="24"/>
              </w:rPr>
              <w:t xml:space="preserve"> на дальность.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на задержку дыхания,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85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11</w:t>
            </w:r>
          </w:p>
        </w:tc>
        <w:tc>
          <w:tcPr>
            <w:tcW w:w="1022"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прыжки на скакалке 150 раз.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специальной направленности на мышцы рук и плечевого пояса  2 серии  подряд по  6 </w:t>
            </w:r>
            <w:proofErr w:type="spellStart"/>
            <w:r>
              <w:rPr>
                <w:rFonts w:cs="Times New Roman"/>
                <w:sz w:val="24"/>
                <w:szCs w:val="24"/>
              </w:rPr>
              <w:t>упр-й</w:t>
            </w:r>
            <w:proofErr w:type="spellEnd"/>
            <w:r>
              <w:rPr>
                <w:rFonts w:cs="Times New Roman"/>
                <w:sz w:val="24"/>
                <w:szCs w:val="24"/>
              </w:rPr>
              <w:t xml:space="preserve">  * 1 подход  по 30 “ .   Между - упражнения на развитие гибкости  в плечевых суставах.</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64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12</w:t>
            </w:r>
          </w:p>
        </w:tc>
        <w:tc>
          <w:tcPr>
            <w:tcW w:w="1022"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до лыжни, ОРУ. Упражнения на  развитие  координации движения.</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Совершенствование техники  езды на лыжах классическим стилем. Игра на снегу в «Футбол».</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расслабление мышц. Вис на перекладине.</w:t>
            </w:r>
            <w:r>
              <w:rPr>
                <w:rFonts w:ascii="Times New Roman" w:hAnsi="Times New Roman" w:cs="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Лыжный стадион</w:t>
            </w:r>
          </w:p>
          <w:p w:rsidR="00AD73BD" w:rsidRDefault="00AD73BD">
            <w:pPr>
              <w:spacing w:line="276" w:lineRule="auto"/>
              <w:jc w:val="center"/>
              <w:rPr>
                <w:rFonts w:cs="Times New Roman"/>
                <w:color w:val="000000"/>
                <w:sz w:val="24"/>
                <w:szCs w:val="24"/>
              </w:rPr>
            </w:pPr>
            <w:r>
              <w:rPr>
                <w:rFonts w:cs="Times New Roman"/>
                <w:color w:val="000000"/>
                <w:sz w:val="24"/>
                <w:szCs w:val="24"/>
              </w:rPr>
              <w:t>400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1</w:t>
            </w:r>
          </w:p>
        </w:tc>
        <w:tc>
          <w:tcPr>
            <w:tcW w:w="1022" w:type="dxa"/>
            <w:vMerge w:val="restart"/>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февраль</w:t>
            </w: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до ледовой площадки,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Обучение и совершенствование езды на коньках по льду. Игра в хоккей с мячом.</w:t>
            </w:r>
          </w:p>
          <w:p w:rsidR="00AD73BD" w:rsidRDefault="00AD73BD">
            <w:pPr>
              <w:pStyle w:val="a3"/>
              <w:spacing w:line="276" w:lineRule="auto"/>
              <w:rPr>
                <w:rFonts w:ascii="Times New Roman" w:hAnsi="Times New Roman" w:cs="Times New Roman"/>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гибкость и  расслабление мышц.</w:t>
            </w:r>
          </w:p>
        </w:tc>
        <w:tc>
          <w:tcPr>
            <w:tcW w:w="1559" w:type="dxa"/>
            <w:tcBorders>
              <w:top w:val="single" w:sz="4" w:space="0" w:color="auto"/>
              <w:left w:val="single" w:sz="4" w:space="0" w:color="auto"/>
              <w:bottom w:val="single" w:sz="4" w:space="0" w:color="auto"/>
              <w:right w:val="single" w:sz="4" w:space="0" w:color="auto"/>
            </w:tcBorders>
          </w:tcPr>
          <w:p w:rsidR="00AD73BD" w:rsidRDefault="00AD73BD">
            <w:pPr>
              <w:spacing w:line="276" w:lineRule="auto"/>
              <w:jc w:val="center"/>
              <w:rPr>
                <w:rFonts w:cs="Times New Roman"/>
                <w:color w:val="000000"/>
                <w:sz w:val="24"/>
                <w:szCs w:val="24"/>
              </w:rPr>
            </w:pPr>
            <w:r>
              <w:rPr>
                <w:rFonts w:cs="Times New Roman"/>
                <w:color w:val="000000"/>
                <w:sz w:val="24"/>
                <w:szCs w:val="24"/>
              </w:rPr>
              <w:t>Хоккейная  коробка на территории стадиона</w:t>
            </w:r>
          </w:p>
          <w:p w:rsidR="00AD73BD" w:rsidRDefault="00AD73BD">
            <w:pPr>
              <w:spacing w:line="276" w:lineRule="auto"/>
              <w:jc w:val="center"/>
              <w:rPr>
                <w:rFonts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техники  плавания способом -  брасс. Движения  руками, ногами с доской  в руках и без. Повороты  брассом.  Учебные прыжки в воду с </w:t>
            </w:r>
            <w:proofErr w:type="spellStart"/>
            <w:r>
              <w:rPr>
                <w:rFonts w:ascii="Times New Roman" w:hAnsi="Times New Roman" w:cs="Times New Roman"/>
                <w:sz w:val="24"/>
                <w:szCs w:val="24"/>
              </w:rPr>
              <w:t>проныриванием</w:t>
            </w:r>
            <w:proofErr w:type="spellEnd"/>
            <w:r>
              <w:rPr>
                <w:rFonts w:ascii="Times New Roman" w:hAnsi="Times New Roman" w:cs="Times New Roman"/>
                <w:sz w:val="24"/>
                <w:szCs w:val="24"/>
              </w:rPr>
              <w:t xml:space="preserve">  10-15м.                       </w:t>
            </w:r>
            <w:r>
              <w:rPr>
                <w:rFonts w:ascii="Times New Roman" w:hAnsi="Times New Roman" w:cs="Times New Roman"/>
                <w:b/>
                <w:sz w:val="24"/>
                <w:szCs w:val="24"/>
              </w:rPr>
              <w:t xml:space="preserve">                      </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с мячом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3</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ходьба, бег, прыжки на скакалке, ОРУ.</w:t>
            </w:r>
          </w:p>
          <w:p w:rsidR="00AD73BD" w:rsidRDefault="00AD73BD">
            <w:pPr>
              <w:spacing w:line="276" w:lineRule="auto"/>
              <w:rPr>
                <w:rFonts w:cs="Times New Roman"/>
                <w:sz w:val="24"/>
                <w:szCs w:val="24"/>
              </w:rPr>
            </w:pPr>
            <w:r>
              <w:rPr>
                <w:rFonts w:cs="Times New Roman"/>
                <w:b/>
                <w:sz w:val="24"/>
                <w:szCs w:val="24"/>
              </w:rPr>
              <w:t>Основная часть</w:t>
            </w:r>
            <w:r>
              <w:rPr>
                <w:rFonts w:cs="Times New Roman"/>
                <w:sz w:val="24"/>
                <w:szCs w:val="24"/>
              </w:rPr>
              <w:t>: С</w:t>
            </w:r>
            <w:r>
              <w:rPr>
                <w:rFonts w:cs="Times New Roman"/>
                <w:color w:val="000000" w:themeColor="text1"/>
                <w:sz w:val="24"/>
                <w:szCs w:val="24"/>
              </w:rPr>
              <w:t xml:space="preserve">ПУ - 3 серии 5 упр. по 3 раза  каждое  по 15м. </w:t>
            </w:r>
            <w:r>
              <w:rPr>
                <w:rFonts w:cs="Times New Roman"/>
                <w:sz w:val="24"/>
                <w:szCs w:val="24"/>
              </w:rPr>
              <w:t xml:space="preserve"> Упражнение на развитие  мышц корпуса, «планка»   10 раз по 45”  между </w:t>
            </w:r>
            <w:proofErr w:type="spellStart"/>
            <w:r>
              <w:rPr>
                <w:rFonts w:cs="Times New Roman"/>
                <w:sz w:val="24"/>
                <w:szCs w:val="24"/>
              </w:rPr>
              <w:t>упр-я</w:t>
            </w:r>
            <w:proofErr w:type="spellEnd"/>
            <w:r>
              <w:rPr>
                <w:rFonts w:cs="Times New Roman"/>
                <w:sz w:val="24"/>
                <w:szCs w:val="24"/>
              </w:rPr>
              <w:t xml:space="preserve"> на гибкость. Игра «Вышибалы».</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Ходьба, бег в компенсаторном темпе, упражнения на расслабление мышц спины, ног (вис на перекладине, наклоны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4</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68</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spacing w:line="276" w:lineRule="auto"/>
              <w:rPr>
                <w:rFonts w:cs="Times New Roman"/>
                <w:color w:val="000000"/>
                <w:sz w:val="24"/>
                <w:szCs w:val="24"/>
              </w:rPr>
            </w:pPr>
            <w:r>
              <w:rPr>
                <w:rFonts w:cs="Times New Roman"/>
                <w:b/>
                <w:sz w:val="24"/>
                <w:szCs w:val="24"/>
              </w:rPr>
              <w:t>Основная часть</w:t>
            </w:r>
            <w:r>
              <w:rPr>
                <w:rFonts w:cs="Times New Roman"/>
                <w:sz w:val="24"/>
                <w:szCs w:val="24"/>
              </w:rPr>
              <w:t xml:space="preserve">: Совершенствование  техники плавания  кроль на груди и на  спине в  полной координации. Согласованные  движения ногами и руками  кролем. Согласованность дыхания «три-три» Учебные прыжки в воду и старты с тумбочки. </w:t>
            </w:r>
            <w:proofErr w:type="spellStart"/>
            <w:r>
              <w:rPr>
                <w:rFonts w:cs="Times New Roman"/>
                <w:sz w:val="24"/>
                <w:szCs w:val="24"/>
              </w:rPr>
              <w:t>Упр-я</w:t>
            </w:r>
            <w:proofErr w:type="spellEnd"/>
            <w:r>
              <w:rPr>
                <w:rFonts w:cs="Times New Roman"/>
                <w:sz w:val="24"/>
                <w:szCs w:val="24"/>
              </w:rPr>
              <w:t xml:space="preserve"> на скольжение при задержке дыхания.  Эстафеты на руках, ногах и в координации.                </w:t>
            </w:r>
            <w:r>
              <w:rPr>
                <w:rFonts w:cs="Times New Roman"/>
                <w:b/>
                <w:sz w:val="24"/>
                <w:szCs w:val="24"/>
              </w:rPr>
              <w:t xml:space="preserve">                                                           </w:t>
            </w:r>
            <w:r>
              <w:rPr>
                <w:rFonts w:cs="Times New Roman"/>
                <w:b/>
                <w:sz w:val="24"/>
                <w:szCs w:val="24"/>
              </w:rPr>
              <w:lastRenderedPageBreak/>
              <w:t>Заключительная часть:</w:t>
            </w:r>
            <w:r>
              <w:rPr>
                <w:rFonts w:cs="Times New Roman"/>
                <w:sz w:val="24"/>
                <w:szCs w:val="24"/>
              </w:rPr>
              <w:t xml:space="preserve">   Игра с мячом, упражнения на расслабление мышц спины, ног; упражнения на гибкость.</w:t>
            </w:r>
            <w:r>
              <w:rPr>
                <w:rFonts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5</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69</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 xml:space="preserve">Вводная часть: </w:t>
            </w:r>
            <w:r>
              <w:rPr>
                <w:rFonts w:cs="Times New Roman"/>
                <w:sz w:val="24"/>
                <w:szCs w:val="24"/>
              </w:rPr>
              <w:t xml:space="preserve"> ходьба, бег до ледовой площадки,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xml:space="preserve">:  Обучение и совершенствование езды на коньках по льду.   Ускорения  2 серии по 5 раз по 1 кругу, между 2 круга  </w:t>
            </w:r>
            <w:proofErr w:type="spellStart"/>
            <w:r>
              <w:rPr>
                <w:rFonts w:cs="Times New Roman"/>
                <w:sz w:val="24"/>
                <w:szCs w:val="24"/>
              </w:rPr>
              <w:t>компенсаторно</w:t>
            </w:r>
            <w:proofErr w:type="spellEnd"/>
            <w:r>
              <w:rPr>
                <w:rFonts w:cs="Times New Roman"/>
                <w:sz w:val="24"/>
                <w:szCs w:val="24"/>
              </w:rPr>
              <w:t>. Игра в хоккей с мячом.</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Заключительная часть:</w:t>
            </w:r>
            <w:r>
              <w:rPr>
                <w:rFonts w:ascii="Times New Roman" w:hAnsi="Times New Roman" w:cs="Times New Roman"/>
                <w:sz w:val="24"/>
                <w:szCs w:val="24"/>
              </w:rPr>
              <w:t xml:space="preserve">  Бег в компенсаторном темпе, ходьба, упражнения на гибкость и  расслабление мышц.</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Хоккейная  коробка на территории стадиона</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6</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изменением темпа и амплитуды  выполнения упражнений.</w:t>
            </w:r>
          </w:p>
          <w:p w:rsidR="00AD73BD" w:rsidRDefault="00AD73BD">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техники  плавания способом -  брасс. Движения  руками, ногами с доской  в руках и без.  Плавание в координации. Повороты  брассом.  Учебные прыжки в воду с </w:t>
            </w:r>
            <w:proofErr w:type="spellStart"/>
            <w:r>
              <w:rPr>
                <w:rFonts w:ascii="Times New Roman" w:hAnsi="Times New Roman" w:cs="Times New Roman"/>
                <w:sz w:val="24"/>
                <w:szCs w:val="24"/>
              </w:rPr>
              <w:t>проныриванием</w:t>
            </w:r>
            <w:proofErr w:type="spellEnd"/>
            <w:r>
              <w:rPr>
                <w:rFonts w:ascii="Times New Roman" w:hAnsi="Times New Roman" w:cs="Times New Roman"/>
                <w:sz w:val="24"/>
                <w:szCs w:val="24"/>
              </w:rPr>
              <w:t xml:space="preserve">  10-15м.                       </w:t>
            </w:r>
            <w:r>
              <w:rPr>
                <w:rFonts w:ascii="Times New Roman" w:hAnsi="Times New Roman" w:cs="Times New Roman"/>
                <w:b/>
                <w:sz w:val="24"/>
                <w:szCs w:val="24"/>
              </w:rPr>
              <w:t xml:space="preserve">                      </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с мячом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b/>
                <w:sz w:val="24"/>
                <w:szCs w:val="24"/>
              </w:rPr>
              <w:t xml:space="preserve">Вводная часть: </w:t>
            </w:r>
            <w:r>
              <w:rPr>
                <w:rFonts w:cs="Times New Roman"/>
                <w:sz w:val="24"/>
                <w:szCs w:val="24"/>
              </w:rPr>
              <w:t xml:space="preserve"> ходьба, бег, прыжки на скакалке 150 раз. ОРУ.  </w:t>
            </w:r>
          </w:p>
          <w:p w:rsidR="00AD73BD" w:rsidRDefault="00AD73BD">
            <w:pPr>
              <w:spacing w:line="276" w:lineRule="auto"/>
              <w:rPr>
                <w:rFonts w:cs="Times New Roman"/>
                <w:sz w:val="24"/>
                <w:szCs w:val="24"/>
              </w:rPr>
            </w:pPr>
            <w:r>
              <w:rPr>
                <w:rFonts w:cs="Times New Roman"/>
                <w:b/>
                <w:sz w:val="24"/>
                <w:szCs w:val="24"/>
              </w:rPr>
              <w:t xml:space="preserve"> Основная часть</w:t>
            </w:r>
            <w:r>
              <w:rPr>
                <w:rFonts w:cs="Times New Roman"/>
                <w:sz w:val="24"/>
                <w:szCs w:val="24"/>
              </w:rPr>
              <w:t>:  (СУ)  в тренажерном зале:</w:t>
            </w:r>
          </w:p>
          <w:p w:rsidR="00AD73BD" w:rsidRDefault="00AD73BD">
            <w:pPr>
              <w:spacing w:line="276" w:lineRule="auto"/>
              <w:rPr>
                <w:rFonts w:cs="Times New Roman"/>
                <w:sz w:val="24"/>
                <w:szCs w:val="24"/>
              </w:rPr>
            </w:pPr>
            <w:r>
              <w:rPr>
                <w:rFonts w:cs="Times New Roman"/>
                <w:sz w:val="24"/>
                <w:szCs w:val="24"/>
              </w:rPr>
              <w:t xml:space="preserve">Круговая тренировка специальной направленности на мышцы Ног, пресса и спины  2 серии  подряд по  6 </w:t>
            </w:r>
            <w:proofErr w:type="spellStart"/>
            <w:r>
              <w:rPr>
                <w:rFonts w:cs="Times New Roman"/>
                <w:sz w:val="24"/>
                <w:szCs w:val="24"/>
              </w:rPr>
              <w:t>упр-й</w:t>
            </w:r>
            <w:proofErr w:type="spellEnd"/>
            <w:r>
              <w:rPr>
                <w:rFonts w:cs="Times New Roman"/>
                <w:sz w:val="24"/>
                <w:szCs w:val="24"/>
              </w:rPr>
              <w:t xml:space="preserve">  * 1 подход  по 30 “ .   Между - упражнения на развитие гибкости  в плечевых суставах.</w:t>
            </w:r>
          </w:p>
          <w:p w:rsidR="00AD73BD" w:rsidRDefault="00AD73BD">
            <w:pPr>
              <w:spacing w:line="276" w:lineRule="auto"/>
              <w:rPr>
                <w:rFonts w:cs="Times New Roman"/>
                <w:color w:val="000000"/>
                <w:sz w:val="24"/>
                <w:szCs w:val="24"/>
              </w:rPr>
            </w:pPr>
            <w:r>
              <w:rPr>
                <w:rFonts w:cs="Times New Roman"/>
                <w:b/>
                <w:sz w:val="24"/>
                <w:szCs w:val="24"/>
              </w:rPr>
              <w:t>Заключительная часть:</w:t>
            </w:r>
            <w:r>
              <w:rPr>
                <w:rFonts w:cs="Times New Roman"/>
                <w:sz w:val="24"/>
                <w:szCs w:val="24"/>
              </w:rPr>
              <w:t xml:space="preserve">  Бег в компенсаторном темпе, ходьба, упражнения на расслабление мышц. Вис на перекладине</w:t>
            </w:r>
            <w:proofErr w:type="gramStart"/>
            <w:r>
              <w:rPr>
                <w:rFonts w:cs="Times New Roman"/>
                <w:sz w:val="24"/>
                <w:szCs w:val="24"/>
              </w:rPr>
              <w:t>.</w:t>
            </w:r>
            <w:proofErr w:type="gramEnd"/>
            <w:r>
              <w:rPr>
                <w:rFonts w:cs="Times New Roman"/>
                <w:color w:val="000000"/>
                <w:sz w:val="24"/>
                <w:szCs w:val="24"/>
              </w:rPr>
              <w:t xml:space="preserve"> </w:t>
            </w:r>
            <w:r>
              <w:rPr>
                <w:rFonts w:cs="Times New Roman"/>
                <w:b/>
                <w:sz w:val="24"/>
                <w:szCs w:val="24"/>
              </w:rPr>
              <w:t xml:space="preserve"> </w:t>
            </w:r>
            <w:r>
              <w:rPr>
                <w:rFonts w:cs="Times New Roman"/>
                <w:sz w:val="24"/>
                <w:szCs w:val="24"/>
              </w:rPr>
              <w:t xml:space="preserve"> </w:t>
            </w:r>
            <w:proofErr w:type="gramStart"/>
            <w:r>
              <w:rPr>
                <w:rFonts w:cs="Times New Roman"/>
                <w:sz w:val="24"/>
                <w:szCs w:val="24"/>
              </w:rPr>
              <w:t>н</w:t>
            </w:r>
            <w:proofErr w:type="gramEnd"/>
            <w:r>
              <w:rPr>
                <w:rFonts w:cs="Times New Roman"/>
                <w:sz w:val="24"/>
                <w:szCs w:val="24"/>
              </w:rPr>
              <w:t>аклоны в парах, и т.д.)</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Спортивный и тренажерный зал</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r w:rsidR="00AD73BD" w:rsidTr="00AD73BD">
        <w:trPr>
          <w:trHeight w:val="465"/>
        </w:trPr>
        <w:tc>
          <w:tcPr>
            <w:tcW w:w="504"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8</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AD73BD" w:rsidRDefault="00AD73BD">
            <w:pPr>
              <w:rPr>
                <w:rFonts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групповая</w:t>
            </w:r>
          </w:p>
        </w:tc>
        <w:tc>
          <w:tcPr>
            <w:tcW w:w="70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rPr>
                <w:rFonts w:cs="Times New Roman"/>
                <w:sz w:val="24"/>
                <w:szCs w:val="24"/>
              </w:rPr>
            </w:pPr>
            <w:r>
              <w:rPr>
                <w:rFonts w:cs="Times New Roman"/>
                <w:color w:val="000000"/>
                <w:sz w:val="24"/>
                <w:szCs w:val="24"/>
              </w:rPr>
              <w:t xml:space="preserve"> </w:t>
            </w:r>
            <w:r>
              <w:rPr>
                <w:rFonts w:cs="Times New Roman"/>
                <w:b/>
                <w:sz w:val="24"/>
                <w:szCs w:val="24"/>
              </w:rPr>
              <w:t>Вводная часть:</w:t>
            </w:r>
            <w:r>
              <w:rPr>
                <w:rFonts w:cs="Times New Roman"/>
                <w:sz w:val="24"/>
                <w:szCs w:val="24"/>
              </w:rPr>
              <w:t xml:space="preserve"> ОРУ и  (ИУ) на бортике бассейна с изменение темпа и амплитуды  выполнения упражнений.</w:t>
            </w:r>
          </w:p>
          <w:p w:rsidR="00AD73BD" w:rsidRDefault="00AD73BD">
            <w:pPr>
              <w:pStyle w:val="a3"/>
              <w:spacing w:line="276" w:lineRule="auto"/>
              <w:rPr>
                <w:rFonts w:ascii="Times New Roman" w:hAnsi="Times New Roman" w:cs="Times New Roman"/>
                <w:color w:val="000000"/>
                <w:sz w:val="24"/>
                <w:szCs w:val="24"/>
              </w:rPr>
            </w:pPr>
            <w:r>
              <w:rPr>
                <w:rFonts w:ascii="Times New Roman" w:hAnsi="Times New Roman" w:cs="Times New Roman"/>
                <w:b/>
                <w:sz w:val="24"/>
                <w:szCs w:val="24"/>
              </w:rPr>
              <w:t>Основная часть</w:t>
            </w:r>
            <w:r>
              <w:rPr>
                <w:rFonts w:ascii="Times New Roman" w:hAnsi="Times New Roman" w:cs="Times New Roman"/>
                <w:sz w:val="24"/>
                <w:szCs w:val="24"/>
              </w:rPr>
              <w:t xml:space="preserve">: Совершенствование  техники плавания  кроль на груди и на  спине в  полной координации. Согласованные  движения </w:t>
            </w:r>
            <w:r>
              <w:rPr>
                <w:rFonts w:ascii="Times New Roman" w:hAnsi="Times New Roman" w:cs="Times New Roman"/>
                <w:sz w:val="24"/>
                <w:szCs w:val="24"/>
              </w:rPr>
              <w:lastRenderedPageBreak/>
              <w:t xml:space="preserve">ногами и руками  кролем. Согласованность дыхания «три-три» Учебные прыжки в воду и старты с тумбочки. </w:t>
            </w:r>
            <w:proofErr w:type="spellStart"/>
            <w:r>
              <w:rPr>
                <w:rFonts w:ascii="Times New Roman" w:hAnsi="Times New Roman" w:cs="Times New Roman"/>
                <w:sz w:val="24"/>
                <w:szCs w:val="24"/>
              </w:rPr>
              <w:t>Упр-я</w:t>
            </w:r>
            <w:proofErr w:type="spellEnd"/>
            <w:r>
              <w:rPr>
                <w:rFonts w:ascii="Times New Roman" w:hAnsi="Times New Roman" w:cs="Times New Roman"/>
                <w:sz w:val="24"/>
                <w:szCs w:val="24"/>
              </w:rPr>
              <w:t xml:space="preserve"> на скольжение при задержке дыхания.  Эстафеты на руках, ногах и в координации.                </w:t>
            </w:r>
            <w:r>
              <w:rPr>
                <w:rFonts w:ascii="Times New Roman" w:hAnsi="Times New Roman" w:cs="Times New Roman"/>
                <w:b/>
                <w:sz w:val="24"/>
                <w:szCs w:val="24"/>
              </w:rPr>
              <w:t xml:space="preserve">                                                           Заключительная часть:</w:t>
            </w:r>
            <w:r>
              <w:rPr>
                <w:rFonts w:ascii="Times New Roman" w:hAnsi="Times New Roman" w:cs="Times New Roman"/>
                <w:sz w:val="24"/>
                <w:szCs w:val="24"/>
              </w:rPr>
              <w:t xml:space="preserve">   Игра с мячом, упражнения на расслабление мышц спины, ног; упражнения на гибкость.</w:t>
            </w:r>
          </w:p>
        </w:tc>
        <w:tc>
          <w:tcPr>
            <w:tcW w:w="1559"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Детский Бассейн</w:t>
            </w:r>
            <w:proofErr w:type="gramStart"/>
            <w:r>
              <w:rPr>
                <w:rFonts w:cs="Times New Roman"/>
                <w:color w:val="000000"/>
                <w:sz w:val="24"/>
                <w:szCs w:val="24"/>
              </w:rPr>
              <w:t xml:space="preserve"> ,</w:t>
            </w:r>
            <w:proofErr w:type="gramEnd"/>
            <w:r>
              <w:rPr>
                <w:rFonts w:cs="Times New Roman"/>
                <w:color w:val="000000"/>
                <w:sz w:val="24"/>
                <w:szCs w:val="24"/>
              </w:rPr>
              <w:t xml:space="preserve"> мелкий, 12.5 м</w:t>
            </w:r>
          </w:p>
        </w:tc>
        <w:tc>
          <w:tcPr>
            <w:tcW w:w="1701" w:type="dxa"/>
            <w:tcBorders>
              <w:top w:val="single" w:sz="4" w:space="0" w:color="auto"/>
              <w:left w:val="single" w:sz="4" w:space="0" w:color="auto"/>
              <w:bottom w:val="single" w:sz="4" w:space="0" w:color="auto"/>
              <w:right w:val="single" w:sz="4" w:space="0" w:color="auto"/>
            </w:tcBorders>
            <w:hideMark/>
          </w:tcPr>
          <w:p w:rsidR="00AD73BD" w:rsidRDefault="00AD73BD">
            <w:pPr>
              <w:spacing w:line="276" w:lineRule="auto"/>
              <w:jc w:val="center"/>
              <w:rPr>
                <w:rFonts w:cs="Times New Roman"/>
                <w:color w:val="000000"/>
                <w:sz w:val="24"/>
                <w:szCs w:val="24"/>
              </w:rPr>
            </w:pPr>
            <w:r>
              <w:rPr>
                <w:rFonts w:cs="Times New Roman"/>
                <w:color w:val="000000"/>
                <w:sz w:val="24"/>
                <w:szCs w:val="24"/>
              </w:rPr>
              <w:t>Индивидуальная оценка и корректировка</w:t>
            </w:r>
          </w:p>
          <w:p w:rsidR="00AD73BD" w:rsidRDefault="00AD73BD">
            <w:pPr>
              <w:spacing w:line="276" w:lineRule="auto"/>
              <w:jc w:val="center"/>
              <w:rPr>
                <w:rFonts w:cs="Times New Roman"/>
                <w:color w:val="000000"/>
                <w:sz w:val="24"/>
                <w:szCs w:val="24"/>
              </w:rPr>
            </w:pPr>
            <w:r>
              <w:rPr>
                <w:rFonts w:cs="Times New Roman"/>
                <w:color w:val="000000"/>
                <w:sz w:val="24"/>
                <w:szCs w:val="24"/>
              </w:rPr>
              <w:lastRenderedPageBreak/>
              <w:t>Выполнения</w:t>
            </w:r>
          </w:p>
          <w:p w:rsidR="00AD73BD" w:rsidRDefault="00AD73BD">
            <w:pPr>
              <w:spacing w:line="276" w:lineRule="auto"/>
              <w:jc w:val="center"/>
              <w:rPr>
                <w:rFonts w:cs="Times New Roman"/>
                <w:color w:val="000000"/>
                <w:sz w:val="24"/>
                <w:szCs w:val="24"/>
              </w:rPr>
            </w:pPr>
            <w:r>
              <w:rPr>
                <w:rFonts w:cs="Times New Roman"/>
                <w:color w:val="000000"/>
                <w:sz w:val="24"/>
                <w:szCs w:val="24"/>
              </w:rPr>
              <w:t xml:space="preserve"> технических элементов</w:t>
            </w:r>
          </w:p>
        </w:tc>
      </w:tr>
    </w:tbl>
    <w:p w:rsidR="00AD73BD" w:rsidRDefault="00AD73BD" w:rsidP="00AD73BD">
      <w:pPr>
        <w:spacing w:line="360" w:lineRule="auto"/>
        <w:rPr>
          <w:b/>
          <w:color w:val="000000"/>
          <w:sz w:val="36"/>
          <w:szCs w:val="36"/>
        </w:rPr>
      </w:pPr>
      <w:r>
        <w:rPr>
          <w:b/>
          <w:color w:val="000000"/>
          <w:sz w:val="36"/>
          <w:szCs w:val="36"/>
        </w:rPr>
        <w:lastRenderedPageBreak/>
        <w:t xml:space="preserve">                                                                                   </w:t>
      </w:r>
    </w:p>
    <w:p w:rsidR="00AD73BD" w:rsidRPr="007F01D8" w:rsidRDefault="00AD73BD" w:rsidP="00AD73BD">
      <w:pPr>
        <w:spacing w:line="360" w:lineRule="auto"/>
        <w:rPr>
          <w:color w:val="000000"/>
          <w:sz w:val="24"/>
          <w:szCs w:val="24"/>
        </w:rPr>
      </w:pPr>
      <w:r>
        <w:rPr>
          <w:b/>
          <w:color w:val="000000"/>
          <w:sz w:val="36"/>
          <w:szCs w:val="36"/>
        </w:rPr>
        <w:t xml:space="preserve">                                                                                                                                                 </w:t>
      </w:r>
      <w:r w:rsidRPr="007F01D8">
        <w:rPr>
          <w:color w:val="000000"/>
          <w:sz w:val="24"/>
          <w:szCs w:val="24"/>
        </w:rPr>
        <w:t xml:space="preserve">Приложение </w:t>
      </w:r>
      <w:r>
        <w:rPr>
          <w:color w:val="000000"/>
          <w:sz w:val="24"/>
          <w:szCs w:val="24"/>
        </w:rPr>
        <w:t>2</w:t>
      </w:r>
    </w:p>
    <w:p w:rsidR="00AD73BD" w:rsidRPr="00AD73BD" w:rsidRDefault="00AD73BD" w:rsidP="00AD73BD">
      <w:pPr>
        <w:tabs>
          <w:tab w:val="left" w:pos="7395"/>
        </w:tabs>
        <w:spacing w:line="360" w:lineRule="auto"/>
        <w:rPr>
          <w:szCs w:val="28"/>
        </w:rPr>
      </w:pPr>
      <w:r w:rsidRPr="00AD73BD">
        <w:rPr>
          <w:b/>
          <w:szCs w:val="28"/>
        </w:rPr>
        <w:t>ПРИНЯТЫЕ СОКРАЩЕНИЯ:</w:t>
      </w:r>
      <w:r w:rsidRPr="00AD73BD">
        <w:rPr>
          <w:b/>
          <w:szCs w:val="28"/>
        </w:rPr>
        <w:tab/>
      </w:r>
    </w:p>
    <w:p w:rsidR="00AD73BD" w:rsidRPr="005C52BE" w:rsidRDefault="00AD73BD" w:rsidP="00AD73BD">
      <w:pPr>
        <w:spacing w:line="360" w:lineRule="auto"/>
        <w:jc w:val="both"/>
        <w:rPr>
          <w:szCs w:val="28"/>
        </w:rPr>
      </w:pPr>
      <w:r w:rsidRPr="005C52BE">
        <w:rPr>
          <w:szCs w:val="28"/>
        </w:rPr>
        <w:t xml:space="preserve">МБ, МП, МЕ – медленный бег, плавание, езда на велосипеде; </w:t>
      </w:r>
    </w:p>
    <w:p w:rsidR="00AD73BD" w:rsidRPr="005C52BE" w:rsidRDefault="00AD73BD" w:rsidP="00AD73BD">
      <w:pPr>
        <w:spacing w:line="360" w:lineRule="auto"/>
        <w:jc w:val="both"/>
        <w:rPr>
          <w:szCs w:val="28"/>
        </w:rPr>
      </w:pPr>
      <w:r w:rsidRPr="005C52BE">
        <w:rPr>
          <w:szCs w:val="28"/>
        </w:rPr>
        <w:t xml:space="preserve">РБ, РП, РЕ – равномерный бег, плавание, езда на велосипеде, </w:t>
      </w:r>
    </w:p>
    <w:p w:rsidR="00AD73BD" w:rsidRPr="005C52BE" w:rsidRDefault="00AD73BD" w:rsidP="00AD73BD">
      <w:pPr>
        <w:spacing w:line="360" w:lineRule="auto"/>
        <w:jc w:val="both"/>
        <w:rPr>
          <w:szCs w:val="28"/>
        </w:rPr>
      </w:pPr>
      <w:r w:rsidRPr="005C52BE">
        <w:rPr>
          <w:szCs w:val="28"/>
        </w:rPr>
        <w:t>Гр</w:t>
      </w:r>
      <w:proofErr w:type="gramStart"/>
      <w:r w:rsidRPr="005C52BE">
        <w:rPr>
          <w:szCs w:val="28"/>
        </w:rPr>
        <w:t>.Е</w:t>
      </w:r>
      <w:proofErr w:type="gramEnd"/>
      <w:r w:rsidRPr="005C52BE">
        <w:rPr>
          <w:szCs w:val="28"/>
        </w:rPr>
        <w:t xml:space="preserve">- езда на велосипеде в группе; </w:t>
      </w:r>
    </w:p>
    <w:p w:rsidR="00AD73BD" w:rsidRPr="005C52BE" w:rsidRDefault="00AD73BD" w:rsidP="00AD73BD">
      <w:pPr>
        <w:spacing w:line="360" w:lineRule="auto"/>
        <w:jc w:val="both"/>
        <w:rPr>
          <w:szCs w:val="28"/>
        </w:rPr>
      </w:pPr>
      <w:r w:rsidRPr="005C52BE">
        <w:rPr>
          <w:szCs w:val="28"/>
          <w:lang w:val="en-US"/>
        </w:rPr>
        <w:t>C</w:t>
      </w:r>
      <w:r w:rsidRPr="005C52BE">
        <w:rPr>
          <w:szCs w:val="28"/>
        </w:rPr>
        <w:t xml:space="preserve">Е- силовая езда (в гору или на силовой передаче); </w:t>
      </w:r>
    </w:p>
    <w:p w:rsidR="00AD73BD" w:rsidRPr="005C52BE" w:rsidRDefault="00AD73BD" w:rsidP="00AD73BD">
      <w:pPr>
        <w:spacing w:line="360" w:lineRule="auto"/>
        <w:jc w:val="both"/>
        <w:rPr>
          <w:szCs w:val="28"/>
        </w:rPr>
      </w:pPr>
      <w:proofErr w:type="spellStart"/>
      <w:r w:rsidRPr="005C52BE">
        <w:rPr>
          <w:szCs w:val="28"/>
        </w:rPr>
        <w:t>Ез</w:t>
      </w:r>
      <w:proofErr w:type="spellEnd"/>
      <w:r w:rsidRPr="005C52BE">
        <w:rPr>
          <w:szCs w:val="28"/>
        </w:rPr>
        <w:t>. в ком</w:t>
      </w:r>
      <w:proofErr w:type="gramStart"/>
      <w:r w:rsidRPr="005C52BE">
        <w:rPr>
          <w:szCs w:val="28"/>
        </w:rPr>
        <w:t>.</w:t>
      </w:r>
      <w:proofErr w:type="gramEnd"/>
      <w:r w:rsidRPr="005C52BE">
        <w:rPr>
          <w:szCs w:val="28"/>
        </w:rPr>
        <w:t xml:space="preserve">- </w:t>
      </w:r>
      <w:proofErr w:type="gramStart"/>
      <w:r w:rsidRPr="005C52BE">
        <w:rPr>
          <w:szCs w:val="28"/>
        </w:rPr>
        <w:t>е</w:t>
      </w:r>
      <w:proofErr w:type="gramEnd"/>
      <w:r w:rsidRPr="005C52BE">
        <w:rPr>
          <w:szCs w:val="28"/>
        </w:rPr>
        <w:t xml:space="preserve">зда в командах по 4-6чел.; </w:t>
      </w:r>
    </w:p>
    <w:p w:rsidR="00AD73BD" w:rsidRPr="005C52BE" w:rsidRDefault="00AD73BD" w:rsidP="00AD73BD">
      <w:pPr>
        <w:spacing w:line="360" w:lineRule="auto"/>
        <w:jc w:val="both"/>
        <w:rPr>
          <w:szCs w:val="28"/>
        </w:rPr>
      </w:pPr>
      <w:proofErr w:type="spellStart"/>
      <w:r w:rsidRPr="005C52BE">
        <w:rPr>
          <w:szCs w:val="28"/>
        </w:rPr>
        <w:t>Ин</w:t>
      </w:r>
      <w:proofErr w:type="gramStart"/>
      <w:r w:rsidRPr="005C52BE">
        <w:rPr>
          <w:szCs w:val="28"/>
        </w:rPr>
        <w:t>.Е</w:t>
      </w:r>
      <w:proofErr w:type="gramEnd"/>
      <w:r w:rsidRPr="005C52BE">
        <w:rPr>
          <w:szCs w:val="28"/>
        </w:rPr>
        <w:t>з</w:t>
      </w:r>
      <w:proofErr w:type="spellEnd"/>
      <w:r w:rsidRPr="005C52BE">
        <w:rPr>
          <w:szCs w:val="28"/>
        </w:rPr>
        <w:t xml:space="preserve">. –  индивидуальная   езда, </w:t>
      </w:r>
    </w:p>
    <w:p w:rsidR="00AD73BD" w:rsidRPr="005C52BE" w:rsidRDefault="00AD73BD" w:rsidP="00AD73BD">
      <w:pPr>
        <w:spacing w:line="360" w:lineRule="auto"/>
        <w:jc w:val="both"/>
        <w:rPr>
          <w:szCs w:val="28"/>
        </w:rPr>
      </w:pPr>
      <w:r w:rsidRPr="005C52BE">
        <w:rPr>
          <w:szCs w:val="28"/>
        </w:rPr>
        <w:t>РК – равномерный кросс,</w:t>
      </w:r>
    </w:p>
    <w:p w:rsidR="00AD73BD" w:rsidRPr="005C52BE" w:rsidRDefault="00AD73BD" w:rsidP="00AD73BD">
      <w:pPr>
        <w:spacing w:line="360" w:lineRule="auto"/>
        <w:jc w:val="both"/>
        <w:rPr>
          <w:szCs w:val="28"/>
        </w:rPr>
      </w:pPr>
      <w:proofErr w:type="spellStart"/>
      <w:r w:rsidRPr="005C52BE">
        <w:rPr>
          <w:szCs w:val="28"/>
        </w:rPr>
        <w:t>Кр</w:t>
      </w:r>
      <w:proofErr w:type="gramStart"/>
      <w:r w:rsidRPr="005C52BE">
        <w:rPr>
          <w:szCs w:val="28"/>
        </w:rPr>
        <w:t>.с</w:t>
      </w:r>
      <w:proofErr w:type="spellEnd"/>
      <w:proofErr w:type="gramEnd"/>
      <w:r w:rsidRPr="005C52BE">
        <w:rPr>
          <w:szCs w:val="28"/>
        </w:rPr>
        <w:t xml:space="preserve"> ПИ – кросс с переменной интенсивностью, </w:t>
      </w:r>
    </w:p>
    <w:p w:rsidR="00AD73BD" w:rsidRPr="005C52BE" w:rsidRDefault="00AD73BD" w:rsidP="00AD73BD">
      <w:pPr>
        <w:spacing w:line="360" w:lineRule="auto"/>
        <w:jc w:val="both"/>
        <w:rPr>
          <w:szCs w:val="28"/>
        </w:rPr>
      </w:pPr>
      <w:r w:rsidRPr="005C52BE">
        <w:rPr>
          <w:szCs w:val="28"/>
        </w:rPr>
        <w:t xml:space="preserve">ПУ – плавательные упражнения, </w:t>
      </w:r>
    </w:p>
    <w:p w:rsidR="00AD73BD" w:rsidRPr="005C52BE" w:rsidRDefault="00AD73BD" w:rsidP="00AD73BD">
      <w:pPr>
        <w:spacing w:line="360" w:lineRule="auto"/>
        <w:jc w:val="both"/>
        <w:rPr>
          <w:szCs w:val="28"/>
        </w:rPr>
      </w:pPr>
      <w:r w:rsidRPr="005C52BE">
        <w:rPr>
          <w:szCs w:val="28"/>
        </w:rPr>
        <w:t xml:space="preserve">УТП –  упражнения для техники </w:t>
      </w:r>
      <w:proofErr w:type="spellStart"/>
      <w:r w:rsidRPr="005C52BE">
        <w:rPr>
          <w:szCs w:val="28"/>
        </w:rPr>
        <w:t>педалирования</w:t>
      </w:r>
      <w:proofErr w:type="spellEnd"/>
      <w:r w:rsidRPr="005C52BE">
        <w:rPr>
          <w:szCs w:val="28"/>
        </w:rPr>
        <w:t>;</w:t>
      </w:r>
    </w:p>
    <w:p w:rsidR="00AD73BD" w:rsidRPr="005C52BE" w:rsidRDefault="00AD73BD" w:rsidP="00AD73BD">
      <w:pPr>
        <w:spacing w:line="360" w:lineRule="auto"/>
        <w:jc w:val="both"/>
        <w:rPr>
          <w:szCs w:val="28"/>
        </w:rPr>
      </w:pPr>
      <w:r w:rsidRPr="005C52BE">
        <w:rPr>
          <w:szCs w:val="28"/>
        </w:rPr>
        <w:t>СБУ – специальные беговые упражнения,</w:t>
      </w:r>
    </w:p>
    <w:p w:rsidR="00AD73BD" w:rsidRPr="005C52BE" w:rsidRDefault="00AD73BD" w:rsidP="00AD73BD">
      <w:pPr>
        <w:spacing w:line="360" w:lineRule="auto"/>
        <w:jc w:val="both"/>
        <w:rPr>
          <w:szCs w:val="28"/>
        </w:rPr>
      </w:pPr>
      <w:r w:rsidRPr="005C52BE">
        <w:rPr>
          <w:szCs w:val="28"/>
        </w:rPr>
        <w:t>Упр</w:t>
      </w:r>
      <w:proofErr w:type="gramStart"/>
      <w:r w:rsidRPr="005C52BE">
        <w:rPr>
          <w:szCs w:val="28"/>
        </w:rPr>
        <w:t>.н</w:t>
      </w:r>
      <w:proofErr w:type="gramEnd"/>
      <w:r w:rsidRPr="005C52BE">
        <w:rPr>
          <w:szCs w:val="28"/>
        </w:rPr>
        <w:t xml:space="preserve">а Гиб.- упражнения на гибкость для плавания, </w:t>
      </w:r>
    </w:p>
    <w:p w:rsidR="00AD73BD" w:rsidRPr="005C52BE" w:rsidRDefault="00AD73BD" w:rsidP="00AD73BD">
      <w:pPr>
        <w:spacing w:line="360" w:lineRule="auto"/>
        <w:jc w:val="both"/>
        <w:rPr>
          <w:szCs w:val="28"/>
        </w:rPr>
      </w:pPr>
      <w:r w:rsidRPr="005C52BE">
        <w:rPr>
          <w:szCs w:val="28"/>
        </w:rPr>
        <w:t xml:space="preserve">ЛСУ – локальные силовые упражнения, </w:t>
      </w:r>
    </w:p>
    <w:p w:rsidR="00AD73BD" w:rsidRPr="005C52BE" w:rsidRDefault="00AD73BD" w:rsidP="00AD73BD">
      <w:pPr>
        <w:spacing w:line="360" w:lineRule="auto"/>
        <w:jc w:val="both"/>
        <w:rPr>
          <w:szCs w:val="28"/>
        </w:rPr>
      </w:pPr>
      <w:r w:rsidRPr="005C52BE">
        <w:rPr>
          <w:szCs w:val="28"/>
        </w:rPr>
        <w:lastRenderedPageBreak/>
        <w:t xml:space="preserve">ОФП – общая физическая подготовка, </w:t>
      </w:r>
    </w:p>
    <w:p w:rsidR="00AD73BD" w:rsidRPr="005C52BE" w:rsidRDefault="00AD73BD" w:rsidP="00AD73BD">
      <w:pPr>
        <w:spacing w:line="360" w:lineRule="auto"/>
        <w:jc w:val="both"/>
        <w:rPr>
          <w:szCs w:val="28"/>
        </w:rPr>
      </w:pPr>
      <w:r w:rsidRPr="005C52BE">
        <w:rPr>
          <w:szCs w:val="28"/>
        </w:rPr>
        <w:t xml:space="preserve">ОРУ – </w:t>
      </w:r>
      <w:proofErr w:type="spellStart"/>
      <w:r w:rsidRPr="005C52BE">
        <w:rPr>
          <w:szCs w:val="28"/>
        </w:rPr>
        <w:t>общеразвивающие</w:t>
      </w:r>
      <w:proofErr w:type="spellEnd"/>
      <w:r w:rsidRPr="005C52BE">
        <w:rPr>
          <w:szCs w:val="28"/>
        </w:rPr>
        <w:t xml:space="preserve"> упражнения, </w:t>
      </w:r>
    </w:p>
    <w:p w:rsidR="00AD73BD" w:rsidRPr="005C52BE" w:rsidRDefault="00AD73BD" w:rsidP="00AD73BD">
      <w:pPr>
        <w:spacing w:line="360" w:lineRule="auto"/>
        <w:jc w:val="both"/>
        <w:rPr>
          <w:szCs w:val="28"/>
        </w:rPr>
      </w:pPr>
      <w:proofErr w:type="spellStart"/>
      <w:r w:rsidRPr="005C52BE">
        <w:rPr>
          <w:szCs w:val="28"/>
        </w:rPr>
        <w:t>ПрУ</w:t>
      </w:r>
      <w:proofErr w:type="spellEnd"/>
      <w:r w:rsidRPr="005C52BE">
        <w:rPr>
          <w:szCs w:val="28"/>
        </w:rPr>
        <w:t xml:space="preserve"> – прыжковые упражнения, </w:t>
      </w:r>
    </w:p>
    <w:p w:rsidR="00AD73BD" w:rsidRPr="005C52BE" w:rsidRDefault="00AD73BD" w:rsidP="00AD73BD">
      <w:pPr>
        <w:spacing w:line="360" w:lineRule="auto"/>
        <w:jc w:val="both"/>
        <w:rPr>
          <w:szCs w:val="28"/>
        </w:rPr>
      </w:pPr>
      <w:proofErr w:type="spellStart"/>
      <w:r w:rsidRPr="005C52BE">
        <w:rPr>
          <w:szCs w:val="28"/>
        </w:rPr>
        <w:t>Кр.тр</w:t>
      </w:r>
      <w:proofErr w:type="spellEnd"/>
      <w:r w:rsidRPr="005C52BE">
        <w:rPr>
          <w:szCs w:val="28"/>
        </w:rPr>
        <w:t xml:space="preserve">. – круговая тренировка, </w:t>
      </w:r>
    </w:p>
    <w:p w:rsidR="00AD73BD" w:rsidRPr="005C52BE" w:rsidRDefault="00AD73BD" w:rsidP="00AD73BD">
      <w:pPr>
        <w:spacing w:line="360" w:lineRule="auto"/>
        <w:jc w:val="both"/>
        <w:rPr>
          <w:szCs w:val="28"/>
        </w:rPr>
      </w:pPr>
      <w:r w:rsidRPr="005C52BE">
        <w:rPr>
          <w:szCs w:val="28"/>
        </w:rPr>
        <w:t xml:space="preserve">МАХ – максимальный, </w:t>
      </w:r>
    </w:p>
    <w:p w:rsidR="00AD73BD" w:rsidRPr="005C52BE" w:rsidRDefault="00AD73BD" w:rsidP="00AD73BD">
      <w:pPr>
        <w:spacing w:line="360" w:lineRule="auto"/>
        <w:jc w:val="both"/>
        <w:rPr>
          <w:szCs w:val="28"/>
        </w:rPr>
      </w:pPr>
      <w:r w:rsidRPr="005C52BE">
        <w:rPr>
          <w:szCs w:val="28"/>
          <w:lang w:val="en-US"/>
        </w:rPr>
        <w:t>R</w:t>
      </w:r>
      <w:r w:rsidRPr="005C52BE">
        <w:rPr>
          <w:szCs w:val="28"/>
        </w:rPr>
        <w:t xml:space="preserve">- </w:t>
      </w:r>
      <w:proofErr w:type="gramStart"/>
      <w:r w:rsidRPr="005C52BE">
        <w:rPr>
          <w:szCs w:val="28"/>
        </w:rPr>
        <w:t>режим</w:t>
      </w:r>
      <w:proofErr w:type="gramEnd"/>
      <w:r w:rsidRPr="005C52BE">
        <w:rPr>
          <w:szCs w:val="28"/>
        </w:rPr>
        <w:t xml:space="preserve"> работы, </w:t>
      </w:r>
    </w:p>
    <w:p w:rsidR="00AD73BD" w:rsidRPr="005C52BE" w:rsidRDefault="00AD73BD" w:rsidP="00AD73BD">
      <w:pPr>
        <w:spacing w:line="360" w:lineRule="auto"/>
        <w:jc w:val="both"/>
        <w:rPr>
          <w:szCs w:val="28"/>
        </w:rPr>
      </w:pPr>
      <w:r w:rsidRPr="005C52BE">
        <w:rPr>
          <w:szCs w:val="28"/>
          <w:lang w:val="en-US"/>
        </w:rPr>
        <w:t>Ps</w:t>
      </w:r>
      <w:r w:rsidRPr="005C52BE">
        <w:rPr>
          <w:szCs w:val="28"/>
        </w:rPr>
        <w:t xml:space="preserve">- пульс (удары в минуту), </w:t>
      </w:r>
    </w:p>
    <w:p w:rsidR="00AD73BD" w:rsidRPr="005C52BE" w:rsidRDefault="00AD73BD" w:rsidP="00AD73BD">
      <w:pPr>
        <w:spacing w:line="360" w:lineRule="auto"/>
        <w:jc w:val="both"/>
        <w:rPr>
          <w:szCs w:val="28"/>
        </w:rPr>
      </w:pPr>
      <w:r w:rsidRPr="005C52BE">
        <w:rPr>
          <w:szCs w:val="28"/>
        </w:rPr>
        <w:t xml:space="preserve">в/с-вольный стиль, </w:t>
      </w:r>
      <w:proofErr w:type="spellStart"/>
      <w:r w:rsidRPr="005C52BE">
        <w:rPr>
          <w:szCs w:val="28"/>
        </w:rPr>
        <w:t>н</w:t>
      </w:r>
      <w:proofErr w:type="spellEnd"/>
      <w:r w:rsidRPr="005C52BE">
        <w:rPr>
          <w:szCs w:val="28"/>
        </w:rPr>
        <w:t>/</w:t>
      </w:r>
      <w:proofErr w:type="gramStart"/>
      <w:r w:rsidRPr="005C52BE">
        <w:rPr>
          <w:szCs w:val="28"/>
        </w:rPr>
        <w:t>с-</w:t>
      </w:r>
      <w:proofErr w:type="gramEnd"/>
      <w:r w:rsidRPr="005C52BE">
        <w:rPr>
          <w:szCs w:val="28"/>
        </w:rPr>
        <w:t xml:space="preserve"> кроль на спине;</w:t>
      </w:r>
      <w:r>
        <w:rPr>
          <w:szCs w:val="28"/>
        </w:rPr>
        <w:t xml:space="preserve"> </w:t>
      </w:r>
      <w:proofErr w:type="spellStart"/>
      <w:r w:rsidRPr="005C52BE">
        <w:rPr>
          <w:szCs w:val="28"/>
        </w:rPr>
        <w:t>дф</w:t>
      </w:r>
      <w:proofErr w:type="spellEnd"/>
      <w:r w:rsidRPr="005C52BE">
        <w:rPr>
          <w:szCs w:val="28"/>
        </w:rPr>
        <w:t xml:space="preserve"> - дельфин;</w:t>
      </w:r>
      <w:r>
        <w:rPr>
          <w:szCs w:val="28"/>
        </w:rPr>
        <w:t xml:space="preserve"> </w:t>
      </w:r>
      <w:proofErr w:type="spellStart"/>
      <w:r w:rsidRPr="005C52BE">
        <w:rPr>
          <w:szCs w:val="28"/>
        </w:rPr>
        <w:t>бр</w:t>
      </w:r>
      <w:proofErr w:type="spellEnd"/>
      <w:r w:rsidRPr="005C52BE">
        <w:rPr>
          <w:szCs w:val="28"/>
        </w:rPr>
        <w:t xml:space="preserve"> - брасс; </w:t>
      </w:r>
    </w:p>
    <w:p w:rsidR="00AD73BD" w:rsidRPr="005C52BE" w:rsidRDefault="00AD73BD" w:rsidP="00AD73BD">
      <w:pPr>
        <w:spacing w:line="360" w:lineRule="auto"/>
        <w:jc w:val="both"/>
        <w:rPr>
          <w:szCs w:val="28"/>
        </w:rPr>
      </w:pPr>
      <w:r w:rsidRPr="005C52BE">
        <w:rPr>
          <w:szCs w:val="28"/>
        </w:rPr>
        <w:t xml:space="preserve">к/л - комплексное </w:t>
      </w:r>
      <w:proofErr w:type="spellStart"/>
      <w:r w:rsidRPr="005C52BE">
        <w:rPr>
          <w:szCs w:val="28"/>
        </w:rPr>
        <w:t>плавание</w:t>
      </w:r>
      <w:proofErr w:type="gramStart"/>
      <w:r w:rsidRPr="005C52BE">
        <w:rPr>
          <w:szCs w:val="28"/>
        </w:rPr>
        <w:t>;л</w:t>
      </w:r>
      <w:proofErr w:type="spellEnd"/>
      <w:proofErr w:type="gramEnd"/>
      <w:r w:rsidRPr="005C52BE">
        <w:rPr>
          <w:szCs w:val="28"/>
        </w:rPr>
        <w:t>.- плавание в лопатках;</w:t>
      </w:r>
      <w:r>
        <w:rPr>
          <w:szCs w:val="28"/>
        </w:rPr>
        <w:t xml:space="preserve"> </w:t>
      </w:r>
      <w:r w:rsidRPr="005C52BE">
        <w:rPr>
          <w:szCs w:val="28"/>
        </w:rPr>
        <w:t xml:space="preserve">р.- плавание с помощью одних рук; </w:t>
      </w:r>
      <w:r>
        <w:rPr>
          <w:szCs w:val="28"/>
        </w:rPr>
        <w:t xml:space="preserve">   </w:t>
      </w:r>
      <w:r w:rsidRPr="005C52BE">
        <w:rPr>
          <w:szCs w:val="28"/>
        </w:rPr>
        <w:t>н.- плавание с помощью одних ног.</w:t>
      </w:r>
    </w:p>
    <w:p w:rsidR="00AD73BD" w:rsidRPr="005C52BE" w:rsidRDefault="00AD73BD" w:rsidP="00AD73BD">
      <w:pPr>
        <w:rPr>
          <w:szCs w:val="28"/>
        </w:rPr>
      </w:pPr>
    </w:p>
    <w:p w:rsidR="00AD73BD" w:rsidRPr="005C52BE" w:rsidRDefault="00AD73BD" w:rsidP="00AD73BD">
      <w:pPr>
        <w:rPr>
          <w:szCs w:val="28"/>
        </w:rPr>
      </w:pPr>
    </w:p>
    <w:p w:rsidR="00AD73BD" w:rsidRDefault="00AD73BD" w:rsidP="00AD73BD">
      <w:pPr>
        <w:rPr>
          <w:rFonts w:cs="Times New Roman"/>
          <w:sz w:val="24"/>
          <w:szCs w:val="24"/>
        </w:rPr>
      </w:pPr>
    </w:p>
    <w:p w:rsidR="00AD73BD" w:rsidRDefault="00AD73BD" w:rsidP="00AD73BD">
      <w:pPr>
        <w:rPr>
          <w:rFonts w:cs="Times New Roman"/>
          <w:sz w:val="24"/>
          <w:szCs w:val="24"/>
        </w:rPr>
      </w:pPr>
    </w:p>
    <w:p w:rsidR="00AD73BD" w:rsidRDefault="00AD73BD" w:rsidP="00AD73BD"/>
    <w:p w:rsidR="00AD73BD" w:rsidRDefault="00AD73BD" w:rsidP="00AD73BD"/>
    <w:p w:rsidR="00AD73BD" w:rsidRDefault="00AD73BD" w:rsidP="00AD73BD"/>
    <w:p w:rsidR="00AD73BD" w:rsidRDefault="00AD73BD" w:rsidP="00AD73BD"/>
    <w:p w:rsidR="00C90D8E" w:rsidRPr="00C90D8E" w:rsidRDefault="00C90D8E" w:rsidP="00812DD8">
      <w:pPr>
        <w:shd w:val="clear" w:color="auto" w:fill="FFFFFF"/>
        <w:spacing w:before="100" w:beforeAutospacing="1" w:after="100" w:afterAutospacing="1" w:line="360" w:lineRule="auto"/>
        <w:ind w:left="300" w:right="300"/>
      </w:pPr>
    </w:p>
    <w:sectPr w:rsidR="00C90D8E" w:rsidRPr="00C90D8E" w:rsidSect="00E17ED8">
      <w:pgSz w:w="16838" w:h="11906" w:orient="landscape"/>
      <w:pgMar w:top="850" w:right="1134" w:bottom="170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C2" w:rsidRDefault="00C241C2" w:rsidP="00D27360">
      <w:r>
        <w:separator/>
      </w:r>
    </w:p>
  </w:endnote>
  <w:endnote w:type="continuationSeparator" w:id="0">
    <w:p w:rsidR="00C241C2" w:rsidRDefault="00C241C2" w:rsidP="00D27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3" w:rsidRDefault="003B43D8">
    <w:pPr>
      <w:pStyle w:val="afa"/>
      <w:jc w:val="center"/>
    </w:pPr>
    <w:fldSimple w:instr=" PAGE   \* MERGEFORMAT ">
      <w:r w:rsidR="003F7E5B">
        <w:rPr>
          <w:noProof/>
        </w:rPr>
        <w:t>20</w:t>
      </w:r>
    </w:fldSimple>
  </w:p>
  <w:p w:rsidR="004729D3" w:rsidRDefault="004729D3">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3" w:rsidRDefault="004729D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3" w:rsidRDefault="003B43D8">
    <w:pPr>
      <w:pStyle w:val="afa"/>
      <w:jc w:val="center"/>
    </w:pPr>
    <w:fldSimple w:instr=" PAGE ">
      <w:r w:rsidR="003F7E5B">
        <w:rPr>
          <w:noProof/>
        </w:rPr>
        <w:t>48</w:t>
      </w:r>
    </w:fldSimple>
  </w:p>
  <w:p w:rsidR="004729D3" w:rsidRDefault="004729D3">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D3" w:rsidRDefault="004729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C2" w:rsidRDefault="00C241C2" w:rsidP="00D27360">
      <w:r>
        <w:separator/>
      </w:r>
    </w:p>
  </w:footnote>
  <w:footnote w:type="continuationSeparator" w:id="0">
    <w:p w:rsidR="00C241C2" w:rsidRDefault="00C241C2" w:rsidP="00D27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7"/>
      <w:numFmt w:val="decimal"/>
      <w:lvlText w:val="%1."/>
      <w:lvlJc w:val="left"/>
      <w:pPr>
        <w:tabs>
          <w:tab w:val="num" w:pos="0"/>
        </w:tabs>
        <w:ind w:left="735" w:hanging="375"/>
      </w:pPr>
      <w:rPr>
        <w:color w:val="000000"/>
        <w:sz w:val="28"/>
        <w:szCs w:val="28"/>
      </w:rPr>
    </w:lvl>
  </w:abstractNum>
  <w:abstractNum w:abstractNumId="1">
    <w:nsid w:val="00000004"/>
    <w:multiLevelType w:val="multilevel"/>
    <w:tmpl w:val="00000004"/>
    <w:name w:val="WW8Num8"/>
    <w:lvl w:ilvl="0">
      <w:start w:val="1"/>
      <w:numFmt w:val="decimal"/>
      <w:lvlText w:val="%1."/>
      <w:lvlJc w:val="left"/>
      <w:pPr>
        <w:tabs>
          <w:tab w:val="num" w:pos="720"/>
        </w:tabs>
        <w:ind w:left="720" w:hanging="360"/>
      </w:pPr>
      <w:rPr>
        <w:b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520" w:hanging="144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780" w:hanging="2160"/>
      </w:pPr>
    </w:lvl>
    <w:lvl w:ilvl="8">
      <w:start w:val="1"/>
      <w:numFmt w:val="decimal"/>
      <w:lvlText w:val="%1.%2.%3.%4.%5.%6.%7.%8.%9."/>
      <w:lvlJc w:val="left"/>
      <w:pPr>
        <w:tabs>
          <w:tab w:val="num" w:pos="0"/>
        </w:tabs>
        <w:ind w:left="3960" w:hanging="2160"/>
      </w:pPr>
    </w:lvl>
  </w:abstractNum>
  <w:abstractNum w:abstractNumId="3">
    <w:nsid w:val="00000006"/>
    <w:multiLevelType w:val="singleLevel"/>
    <w:tmpl w:val="00000006"/>
    <w:name w:val="WW8Num13"/>
    <w:lvl w:ilvl="0">
      <w:start w:val="1"/>
      <w:numFmt w:val="decimal"/>
      <w:lvlText w:val="%1."/>
      <w:lvlJc w:val="left"/>
      <w:pPr>
        <w:tabs>
          <w:tab w:val="num" w:pos="795"/>
        </w:tabs>
        <w:ind w:left="795" w:hanging="360"/>
      </w:p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lang w:eastAsia="ru-RU"/>
      </w:rPr>
    </w:lvl>
  </w:abstractNum>
  <w:abstractNum w:abstractNumId="5">
    <w:nsid w:val="01CD39B7"/>
    <w:multiLevelType w:val="multilevel"/>
    <w:tmpl w:val="B9FA5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E0F43"/>
    <w:multiLevelType w:val="multilevel"/>
    <w:tmpl w:val="462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B075A"/>
    <w:multiLevelType w:val="multilevel"/>
    <w:tmpl w:val="52AE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C1439"/>
    <w:multiLevelType w:val="multilevel"/>
    <w:tmpl w:val="49D4AACA"/>
    <w:lvl w:ilvl="0">
      <w:start w:val="1"/>
      <w:numFmt w:val="bullet"/>
      <w:lvlText w:val=""/>
      <w:lvlJc w:val="left"/>
      <w:pPr>
        <w:ind w:left="1650" w:hanging="360"/>
      </w:pPr>
      <w:rPr>
        <w:rFonts w:ascii="Symbol" w:hAnsi="Symbol" w:hint="default"/>
      </w:rPr>
    </w:lvl>
    <w:lvl w:ilvl="1">
      <w:start w:val="1"/>
      <w:numFmt w:val="bullet"/>
      <w:lvlText w:val="o"/>
      <w:lvlJc w:val="left"/>
      <w:pPr>
        <w:ind w:left="2370" w:hanging="360"/>
      </w:pPr>
      <w:rPr>
        <w:rFonts w:ascii="Courier New" w:hAnsi="Courier New" w:cs="Courier New" w:hint="default"/>
      </w:rPr>
    </w:lvl>
    <w:lvl w:ilvl="2">
      <w:start w:val="1"/>
      <w:numFmt w:val="bullet"/>
      <w:lvlText w:val=""/>
      <w:lvlJc w:val="left"/>
      <w:pPr>
        <w:ind w:left="3090" w:hanging="360"/>
      </w:pPr>
      <w:rPr>
        <w:rFonts w:ascii="Wingdings" w:hAnsi="Wingdings" w:hint="default"/>
      </w:rPr>
    </w:lvl>
    <w:lvl w:ilvl="3">
      <w:start w:val="1"/>
      <w:numFmt w:val="bullet"/>
      <w:lvlText w:val=""/>
      <w:lvlJc w:val="left"/>
      <w:pPr>
        <w:ind w:left="3810" w:hanging="360"/>
      </w:pPr>
      <w:rPr>
        <w:rFonts w:ascii="Symbol" w:hAnsi="Symbol" w:hint="default"/>
      </w:rPr>
    </w:lvl>
    <w:lvl w:ilvl="4">
      <w:start w:val="1"/>
      <w:numFmt w:val="bullet"/>
      <w:lvlText w:val="o"/>
      <w:lvlJc w:val="left"/>
      <w:pPr>
        <w:ind w:left="4530" w:hanging="360"/>
      </w:pPr>
      <w:rPr>
        <w:rFonts w:ascii="Courier New" w:hAnsi="Courier New" w:cs="Courier New" w:hint="default"/>
      </w:rPr>
    </w:lvl>
    <w:lvl w:ilvl="5">
      <w:start w:val="1"/>
      <w:numFmt w:val="bullet"/>
      <w:lvlText w:val=""/>
      <w:lvlJc w:val="left"/>
      <w:pPr>
        <w:ind w:left="5250" w:hanging="360"/>
      </w:pPr>
      <w:rPr>
        <w:rFonts w:ascii="Wingdings" w:hAnsi="Wingdings" w:hint="default"/>
      </w:rPr>
    </w:lvl>
    <w:lvl w:ilvl="6">
      <w:start w:val="1"/>
      <w:numFmt w:val="bullet"/>
      <w:lvlText w:val=""/>
      <w:lvlJc w:val="left"/>
      <w:pPr>
        <w:ind w:left="5970" w:hanging="360"/>
      </w:pPr>
      <w:rPr>
        <w:rFonts w:ascii="Symbol" w:hAnsi="Symbol" w:hint="default"/>
      </w:rPr>
    </w:lvl>
    <w:lvl w:ilvl="7">
      <w:start w:val="1"/>
      <w:numFmt w:val="bullet"/>
      <w:lvlText w:val="o"/>
      <w:lvlJc w:val="left"/>
      <w:pPr>
        <w:ind w:left="6690" w:hanging="360"/>
      </w:pPr>
      <w:rPr>
        <w:rFonts w:ascii="Courier New" w:hAnsi="Courier New" w:cs="Courier New" w:hint="default"/>
      </w:rPr>
    </w:lvl>
    <w:lvl w:ilvl="8">
      <w:start w:val="1"/>
      <w:numFmt w:val="bullet"/>
      <w:lvlText w:val=""/>
      <w:lvlJc w:val="left"/>
      <w:pPr>
        <w:ind w:left="7410" w:hanging="360"/>
      </w:pPr>
      <w:rPr>
        <w:rFonts w:ascii="Wingdings" w:hAnsi="Wingdings" w:hint="default"/>
      </w:rPr>
    </w:lvl>
  </w:abstractNum>
  <w:abstractNum w:abstractNumId="9">
    <w:nsid w:val="169E4F4C"/>
    <w:multiLevelType w:val="multilevel"/>
    <w:tmpl w:val="A9D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100C0"/>
    <w:multiLevelType w:val="hybridMultilevel"/>
    <w:tmpl w:val="66A432FA"/>
    <w:lvl w:ilvl="0" w:tplc="74D6CE5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
    <w:nsid w:val="191D28B7"/>
    <w:multiLevelType w:val="hybridMultilevel"/>
    <w:tmpl w:val="B46C4128"/>
    <w:lvl w:ilvl="0" w:tplc="64905DD2">
      <w:start w:val="17"/>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E7507"/>
    <w:multiLevelType w:val="hybridMultilevel"/>
    <w:tmpl w:val="6D5CD58E"/>
    <w:lvl w:ilvl="0" w:tplc="B5A64A0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1E61355C"/>
    <w:multiLevelType w:val="hybridMultilevel"/>
    <w:tmpl w:val="F5AC5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E77603"/>
    <w:multiLevelType w:val="hybridMultilevel"/>
    <w:tmpl w:val="C4849678"/>
    <w:lvl w:ilvl="0" w:tplc="0419000F">
      <w:start w:val="1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97231F"/>
    <w:multiLevelType w:val="hybridMultilevel"/>
    <w:tmpl w:val="49D4AAC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6">
    <w:nsid w:val="290D0E44"/>
    <w:multiLevelType w:val="hybridMultilevel"/>
    <w:tmpl w:val="145C86E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377D6D"/>
    <w:multiLevelType w:val="hybridMultilevel"/>
    <w:tmpl w:val="B3985812"/>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134E78"/>
    <w:multiLevelType w:val="hybridMultilevel"/>
    <w:tmpl w:val="53544024"/>
    <w:lvl w:ilvl="0" w:tplc="BF56E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A71C0"/>
    <w:multiLevelType w:val="multilevel"/>
    <w:tmpl w:val="4DD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85BB4"/>
    <w:multiLevelType w:val="multilevel"/>
    <w:tmpl w:val="87F2D2D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3E2360"/>
    <w:multiLevelType w:val="hybridMultilevel"/>
    <w:tmpl w:val="BE50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70280"/>
    <w:multiLevelType w:val="multilevel"/>
    <w:tmpl w:val="C84699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3960" w:hanging="2160"/>
      </w:pPr>
      <w:rPr>
        <w:rFonts w:hint="default"/>
      </w:rPr>
    </w:lvl>
  </w:abstractNum>
  <w:abstractNum w:abstractNumId="23">
    <w:nsid w:val="43B9405A"/>
    <w:multiLevelType w:val="hybridMultilevel"/>
    <w:tmpl w:val="5E6E3F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D37ED4"/>
    <w:multiLevelType w:val="multilevel"/>
    <w:tmpl w:val="E4AAED56"/>
    <w:lvl w:ilvl="0">
      <w:start w:val="2"/>
      <w:numFmt w:val="decimal"/>
      <w:lvlText w:val="%1."/>
      <w:lvlJc w:val="left"/>
      <w:pPr>
        <w:tabs>
          <w:tab w:val="num" w:pos="960"/>
        </w:tabs>
        <w:ind w:left="960" w:hanging="960"/>
      </w:pPr>
      <w:rPr>
        <w:rFonts w:hint="default"/>
      </w:rPr>
    </w:lvl>
    <w:lvl w:ilvl="1">
      <w:start w:val="8"/>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EF77B7"/>
    <w:multiLevelType w:val="hybridMultilevel"/>
    <w:tmpl w:val="F44CAC9C"/>
    <w:lvl w:ilvl="0" w:tplc="1C94D146">
      <w:numFmt w:val="bullet"/>
      <w:lvlText w:val="·"/>
      <w:lvlJc w:val="left"/>
      <w:pPr>
        <w:ind w:left="1050" w:hanging="6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35758"/>
    <w:multiLevelType w:val="hybridMultilevel"/>
    <w:tmpl w:val="FE6AE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30035"/>
    <w:multiLevelType w:val="hybridMultilevel"/>
    <w:tmpl w:val="6C22EC7A"/>
    <w:lvl w:ilvl="0" w:tplc="EBD29988">
      <w:start w:val="2"/>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B6336A"/>
    <w:multiLevelType w:val="multilevel"/>
    <w:tmpl w:val="4A7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70BCB"/>
    <w:multiLevelType w:val="hybridMultilevel"/>
    <w:tmpl w:val="2B6E6FAE"/>
    <w:lvl w:ilvl="0" w:tplc="80CC91B4">
      <w:start w:val="25"/>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14A38"/>
    <w:multiLevelType w:val="hybridMultilevel"/>
    <w:tmpl w:val="127093F8"/>
    <w:lvl w:ilvl="0" w:tplc="CDA8524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nsid w:val="775D752F"/>
    <w:multiLevelType w:val="multilevel"/>
    <w:tmpl w:val="BC6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A184F6F"/>
    <w:multiLevelType w:val="multilevel"/>
    <w:tmpl w:val="46F4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D5F4B"/>
    <w:multiLevelType w:val="hybridMultilevel"/>
    <w:tmpl w:val="189C5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902702"/>
    <w:multiLevelType w:val="hybridMultilevel"/>
    <w:tmpl w:val="5B202CF4"/>
    <w:lvl w:ilvl="0" w:tplc="450A069E">
      <w:start w:val="2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FE2568C"/>
    <w:multiLevelType w:val="multilevel"/>
    <w:tmpl w:val="F6FE251C"/>
    <w:lvl w:ilvl="0">
      <w:start w:val="1"/>
      <w:numFmt w:val="decimal"/>
      <w:lvlText w:val="%1."/>
      <w:lvlJc w:val="left"/>
      <w:pPr>
        <w:tabs>
          <w:tab w:val="num" w:pos="11984"/>
        </w:tabs>
        <w:ind w:left="11984" w:hanging="360"/>
      </w:pPr>
    </w:lvl>
    <w:lvl w:ilvl="1" w:tentative="1">
      <w:start w:val="1"/>
      <w:numFmt w:val="decimal"/>
      <w:lvlText w:val="%2."/>
      <w:lvlJc w:val="left"/>
      <w:pPr>
        <w:tabs>
          <w:tab w:val="num" w:pos="12704"/>
        </w:tabs>
        <w:ind w:left="12704" w:hanging="360"/>
      </w:pPr>
    </w:lvl>
    <w:lvl w:ilvl="2" w:tentative="1">
      <w:start w:val="1"/>
      <w:numFmt w:val="decimal"/>
      <w:lvlText w:val="%3."/>
      <w:lvlJc w:val="left"/>
      <w:pPr>
        <w:tabs>
          <w:tab w:val="num" w:pos="13424"/>
        </w:tabs>
        <w:ind w:left="13424" w:hanging="360"/>
      </w:pPr>
    </w:lvl>
    <w:lvl w:ilvl="3" w:tentative="1">
      <w:start w:val="1"/>
      <w:numFmt w:val="decimal"/>
      <w:lvlText w:val="%4."/>
      <w:lvlJc w:val="left"/>
      <w:pPr>
        <w:tabs>
          <w:tab w:val="num" w:pos="14144"/>
        </w:tabs>
        <w:ind w:left="14144" w:hanging="360"/>
      </w:pPr>
    </w:lvl>
    <w:lvl w:ilvl="4" w:tentative="1">
      <w:start w:val="1"/>
      <w:numFmt w:val="decimal"/>
      <w:lvlText w:val="%5."/>
      <w:lvlJc w:val="left"/>
      <w:pPr>
        <w:tabs>
          <w:tab w:val="num" w:pos="14864"/>
        </w:tabs>
        <w:ind w:left="14864" w:hanging="360"/>
      </w:pPr>
    </w:lvl>
    <w:lvl w:ilvl="5" w:tentative="1">
      <w:start w:val="1"/>
      <w:numFmt w:val="decimal"/>
      <w:lvlText w:val="%6."/>
      <w:lvlJc w:val="left"/>
      <w:pPr>
        <w:tabs>
          <w:tab w:val="num" w:pos="15584"/>
        </w:tabs>
        <w:ind w:left="15584" w:hanging="360"/>
      </w:pPr>
    </w:lvl>
    <w:lvl w:ilvl="6" w:tentative="1">
      <w:start w:val="1"/>
      <w:numFmt w:val="decimal"/>
      <w:lvlText w:val="%7."/>
      <w:lvlJc w:val="left"/>
      <w:pPr>
        <w:tabs>
          <w:tab w:val="num" w:pos="16304"/>
        </w:tabs>
        <w:ind w:left="16304" w:hanging="360"/>
      </w:pPr>
    </w:lvl>
    <w:lvl w:ilvl="7" w:tentative="1">
      <w:start w:val="1"/>
      <w:numFmt w:val="decimal"/>
      <w:lvlText w:val="%8."/>
      <w:lvlJc w:val="left"/>
      <w:pPr>
        <w:tabs>
          <w:tab w:val="num" w:pos="17024"/>
        </w:tabs>
        <w:ind w:left="17024" w:hanging="360"/>
      </w:pPr>
    </w:lvl>
    <w:lvl w:ilvl="8" w:tentative="1">
      <w:start w:val="1"/>
      <w:numFmt w:val="decimal"/>
      <w:lvlText w:val="%9."/>
      <w:lvlJc w:val="left"/>
      <w:pPr>
        <w:tabs>
          <w:tab w:val="num" w:pos="17744"/>
        </w:tabs>
        <w:ind w:left="17744" w:hanging="360"/>
      </w:pPr>
    </w:lvl>
  </w:abstractNum>
  <w:num w:numId="1">
    <w:abstractNumId w:val="35"/>
  </w:num>
  <w:num w:numId="2">
    <w:abstractNumId w:val="13"/>
  </w:num>
  <w:num w:numId="3">
    <w:abstractNumId w:val="30"/>
  </w:num>
  <w:num w:numId="4">
    <w:abstractNumId w:val="22"/>
  </w:num>
  <w:num w:numId="5">
    <w:abstractNumId w:val="31"/>
  </w:num>
  <w:num w:numId="6">
    <w:abstractNumId w:val="20"/>
  </w:num>
  <w:num w:numId="7">
    <w:abstractNumId w:val="17"/>
  </w:num>
  <w:num w:numId="8">
    <w:abstractNumId w:val="14"/>
  </w:num>
  <w:num w:numId="9">
    <w:abstractNumId w:val="12"/>
  </w:num>
  <w:num w:numId="10">
    <w:abstractNumId w:val="10"/>
  </w:num>
  <w:num w:numId="11">
    <w:abstractNumId w:val="24"/>
  </w:num>
  <w:num w:numId="12">
    <w:abstractNumId w:val="11"/>
  </w:num>
  <w:num w:numId="13">
    <w:abstractNumId w:val="34"/>
  </w:num>
  <w:num w:numId="14">
    <w:abstractNumId w:val="29"/>
  </w:num>
  <w:num w:numId="15">
    <w:abstractNumId w:val="3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3"/>
  </w:num>
  <w:num w:numId="21">
    <w:abstractNumId w:val="0"/>
  </w:num>
  <w:num w:numId="22">
    <w:abstractNumId w:val="1"/>
  </w:num>
  <w:num w:numId="23">
    <w:abstractNumId w:val="15"/>
  </w:num>
  <w:num w:numId="24">
    <w:abstractNumId w:val="8"/>
  </w:num>
  <w:num w:numId="25">
    <w:abstractNumId w:val="19"/>
  </w:num>
  <w:num w:numId="26">
    <w:abstractNumId w:val="28"/>
  </w:num>
  <w:num w:numId="27">
    <w:abstractNumId w:val="32"/>
  </w:num>
  <w:num w:numId="28">
    <w:abstractNumId w:val="27"/>
  </w:num>
  <w:num w:numId="29">
    <w:abstractNumId w:val="4"/>
  </w:num>
  <w:num w:numId="30">
    <w:abstractNumId w:val="21"/>
  </w:num>
  <w:num w:numId="31">
    <w:abstractNumId w:val="25"/>
  </w:num>
  <w:num w:numId="32">
    <w:abstractNumId w:val="26"/>
  </w:num>
  <w:num w:numId="33">
    <w:abstractNumId w:val="18"/>
  </w:num>
  <w:num w:numId="34">
    <w:abstractNumId w:val="6"/>
  </w:num>
  <w:num w:numId="35">
    <w:abstractNumId w:val="5"/>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8916F2"/>
    <w:rsid w:val="0000235C"/>
    <w:rsid w:val="00002863"/>
    <w:rsid w:val="00012BFE"/>
    <w:rsid w:val="000155B2"/>
    <w:rsid w:val="000737B7"/>
    <w:rsid w:val="000A242A"/>
    <w:rsid w:val="000F6CF2"/>
    <w:rsid w:val="00101B86"/>
    <w:rsid w:val="0013008F"/>
    <w:rsid w:val="001435A2"/>
    <w:rsid w:val="00143F94"/>
    <w:rsid w:val="0016064F"/>
    <w:rsid w:val="001636DA"/>
    <w:rsid w:val="001A17CE"/>
    <w:rsid w:val="001B2EAE"/>
    <w:rsid w:val="001F6D5F"/>
    <w:rsid w:val="00201927"/>
    <w:rsid w:val="00214004"/>
    <w:rsid w:val="00244CB8"/>
    <w:rsid w:val="0024559F"/>
    <w:rsid w:val="002541B1"/>
    <w:rsid w:val="00270675"/>
    <w:rsid w:val="00276CF5"/>
    <w:rsid w:val="00277DBE"/>
    <w:rsid w:val="00290A71"/>
    <w:rsid w:val="002911D5"/>
    <w:rsid w:val="002B48F2"/>
    <w:rsid w:val="002C2769"/>
    <w:rsid w:val="002C2B66"/>
    <w:rsid w:val="002D401D"/>
    <w:rsid w:val="002E0AB8"/>
    <w:rsid w:val="002F5E7E"/>
    <w:rsid w:val="00300919"/>
    <w:rsid w:val="003255FC"/>
    <w:rsid w:val="00380019"/>
    <w:rsid w:val="00382B43"/>
    <w:rsid w:val="00386D58"/>
    <w:rsid w:val="003B4005"/>
    <w:rsid w:val="003B43D8"/>
    <w:rsid w:val="003B4AB0"/>
    <w:rsid w:val="003D5E97"/>
    <w:rsid w:val="003F7E5B"/>
    <w:rsid w:val="004212DD"/>
    <w:rsid w:val="00423C02"/>
    <w:rsid w:val="004410FA"/>
    <w:rsid w:val="00451279"/>
    <w:rsid w:val="00451D7E"/>
    <w:rsid w:val="00461AE7"/>
    <w:rsid w:val="004729D3"/>
    <w:rsid w:val="00480D49"/>
    <w:rsid w:val="00483F86"/>
    <w:rsid w:val="0049247C"/>
    <w:rsid w:val="0049349C"/>
    <w:rsid w:val="004A2C71"/>
    <w:rsid w:val="004B1F5E"/>
    <w:rsid w:val="004B5928"/>
    <w:rsid w:val="004C4BBD"/>
    <w:rsid w:val="004D0401"/>
    <w:rsid w:val="00506400"/>
    <w:rsid w:val="00512FD2"/>
    <w:rsid w:val="005150E2"/>
    <w:rsid w:val="00545C3E"/>
    <w:rsid w:val="00570990"/>
    <w:rsid w:val="00584526"/>
    <w:rsid w:val="00595E90"/>
    <w:rsid w:val="005B39D8"/>
    <w:rsid w:val="005B3E75"/>
    <w:rsid w:val="005C2945"/>
    <w:rsid w:val="005C52BE"/>
    <w:rsid w:val="005E73E2"/>
    <w:rsid w:val="00627E21"/>
    <w:rsid w:val="006327EB"/>
    <w:rsid w:val="006432E4"/>
    <w:rsid w:val="00652012"/>
    <w:rsid w:val="006F5A90"/>
    <w:rsid w:val="00761C2B"/>
    <w:rsid w:val="0078324B"/>
    <w:rsid w:val="0079336E"/>
    <w:rsid w:val="007A05F8"/>
    <w:rsid w:val="007A3862"/>
    <w:rsid w:val="007B0CB0"/>
    <w:rsid w:val="007C7E08"/>
    <w:rsid w:val="007F01D8"/>
    <w:rsid w:val="00812DD8"/>
    <w:rsid w:val="00840C60"/>
    <w:rsid w:val="00857A05"/>
    <w:rsid w:val="00862348"/>
    <w:rsid w:val="0086615C"/>
    <w:rsid w:val="008916F2"/>
    <w:rsid w:val="008A3E74"/>
    <w:rsid w:val="008D1869"/>
    <w:rsid w:val="008D2592"/>
    <w:rsid w:val="0092152D"/>
    <w:rsid w:val="00941DF1"/>
    <w:rsid w:val="00955462"/>
    <w:rsid w:val="00962DEC"/>
    <w:rsid w:val="00963390"/>
    <w:rsid w:val="00963E07"/>
    <w:rsid w:val="009A56E8"/>
    <w:rsid w:val="009B2DCD"/>
    <w:rsid w:val="009C3773"/>
    <w:rsid w:val="009D0877"/>
    <w:rsid w:val="009D61A4"/>
    <w:rsid w:val="00A00AF1"/>
    <w:rsid w:val="00A01700"/>
    <w:rsid w:val="00A634E3"/>
    <w:rsid w:val="00A75EF2"/>
    <w:rsid w:val="00A863D4"/>
    <w:rsid w:val="00AC52FE"/>
    <w:rsid w:val="00AD73BD"/>
    <w:rsid w:val="00AF2ACE"/>
    <w:rsid w:val="00AF67BF"/>
    <w:rsid w:val="00B05BD2"/>
    <w:rsid w:val="00B40E86"/>
    <w:rsid w:val="00B44DE0"/>
    <w:rsid w:val="00B503E0"/>
    <w:rsid w:val="00B51037"/>
    <w:rsid w:val="00B61A07"/>
    <w:rsid w:val="00B70A3B"/>
    <w:rsid w:val="00B81A26"/>
    <w:rsid w:val="00B908BB"/>
    <w:rsid w:val="00B93D4F"/>
    <w:rsid w:val="00BE587F"/>
    <w:rsid w:val="00C241C2"/>
    <w:rsid w:val="00C40030"/>
    <w:rsid w:val="00C50FD0"/>
    <w:rsid w:val="00C619E4"/>
    <w:rsid w:val="00C904F6"/>
    <w:rsid w:val="00C90D8E"/>
    <w:rsid w:val="00CA3AE7"/>
    <w:rsid w:val="00CB18CE"/>
    <w:rsid w:val="00CB2382"/>
    <w:rsid w:val="00CB64E1"/>
    <w:rsid w:val="00CE4D78"/>
    <w:rsid w:val="00CF40F5"/>
    <w:rsid w:val="00D07BBA"/>
    <w:rsid w:val="00D1201D"/>
    <w:rsid w:val="00D27360"/>
    <w:rsid w:val="00D60977"/>
    <w:rsid w:val="00DB29A9"/>
    <w:rsid w:val="00DC6AF2"/>
    <w:rsid w:val="00E05408"/>
    <w:rsid w:val="00E17ED8"/>
    <w:rsid w:val="00E267ED"/>
    <w:rsid w:val="00E505A0"/>
    <w:rsid w:val="00E569E2"/>
    <w:rsid w:val="00E57881"/>
    <w:rsid w:val="00E741FA"/>
    <w:rsid w:val="00EA2E92"/>
    <w:rsid w:val="00F13810"/>
    <w:rsid w:val="00F27CC5"/>
    <w:rsid w:val="00F3214B"/>
    <w:rsid w:val="00F3644E"/>
    <w:rsid w:val="00F745FE"/>
    <w:rsid w:val="00F77C66"/>
    <w:rsid w:val="00FA5395"/>
    <w:rsid w:val="00FB0A12"/>
    <w:rsid w:val="00FB5460"/>
    <w:rsid w:val="00FB6739"/>
    <w:rsid w:val="00FC5246"/>
    <w:rsid w:val="00FF06A3"/>
    <w:rsid w:val="00FF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F2"/>
    <w:pPr>
      <w:spacing w:after="0" w:line="240" w:lineRule="auto"/>
    </w:pPr>
    <w:rPr>
      <w:rFonts w:ascii="Times New Roman" w:hAnsi="Times New Roman"/>
      <w:sz w:val="28"/>
    </w:rPr>
  </w:style>
  <w:style w:type="paragraph" w:styleId="1">
    <w:name w:val="heading 1"/>
    <w:basedOn w:val="a"/>
    <w:link w:val="10"/>
    <w:uiPriority w:val="9"/>
    <w:qFormat/>
    <w:rsid w:val="00E267ED"/>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E26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17ED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17ED8"/>
    <w:pPr>
      <w:keepNext/>
      <w:jc w:val="center"/>
      <w:outlineLvl w:val="3"/>
    </w:pPr>
    <w:rPr>
      <w:rFonts w:eastAsia="Times New Roman" w:cs="Times New Roman"/>
      <w:sz w:val="24"/>
      <w:szCs w:val="20"/>
      <w:lang w:eastAsia="ru-RU"/>
    </w:rPr>
  </w:style>
  <w:style w:type="paragraph" w:styleId="5">
    <w:name w:val="heading 5"/>
    <w:basedOn w:val="a"/>
    <w:next w:val="a"/>
    <w:link w:val="50"/>
    <w:qFormat/>
    <w:rsid w:val="00E17ED8"/>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7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67ED"/>
    <w:rPr>
      <w:rFonts w:asciiTheme="majorHAnsi" w:eastAsiaTheme="majorEastAsia" w:hAnsiTheme="majorHAnsi" w:cstheme="majorBidi"/>
      <w:b/>
      <w:bCs/>
      <w:color w:val="4F81BD" w:themeColor="accent1"/>
      <w:sz w:val="26"/>
      <w:szCs w:val="26"/>
    </w:rPr>
  </w:style>
  <w:style w:type="paragraph" w:styleId="a3">
    <w:name w:val="No Spacing"/>
    <w:uiPriority w:val="1"/>
    <w:qFormat/>
    <w:rsid w:val="00E267ED"/>
    <w:pPr>
      <w:spacing w:after="0" w:line="240" w:lineRule="auto"/>
    </w:pPr>
  </w:style>
  <w:style w:type="paragraph" w:styleId="a4">
    <w:name w:val="Title"/>
    <w:basedOn w:val="a"/>
    <w:next w:val="a"/>
    <w:link w:val="a5"/>
    <w:uiPriority w:val="10"/>
    <w:qFormat/>
    <w:rsid w:val="00891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916F2"/>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unhideWhenUsed/>
    <w:rsid w:val="00F3214B"/>
    <w:pPr>
      <w:spacing w:before="100" w:beforeAutospacing="1" w:after="100" w:afterAutospacing="1"/>
    </w:pPr>
    <w:rPr>
      <w:rFonts w:eastAsia="Times New Roman" w:cs="Times New Roman"/>
      <w:sz w:val="24"/>
      <w:szCs w:val="24"/>
      <w:lang w:eastAsia="ru-RU"/>
    </w:rPr>
  </w:style>
  <w:style w:type="character" w:styleId="a7">
    <w:name w:val="Strong"/>
    <w:basedOn w:val="a0"/>
    <w:uiPriority w:val="22"/>
    <w:qFormat/>
    <w:rsid w:val="00F3214B"/>
    <w:rPr>
      <w:b/>
      <w:bCs/>
    </w:rPr>
  </w:style>
  <w:style w:type="character" w:styleId="a8">
    <w:name w:val="Emphasis"/>
    <w:basedOn w:val="a0"/>
    <w:uiPriority w:val="20"/>
    <w:qFormat/>
    <w:rsid w:val="00F3214B"/>
    <w:rPr>
      <w:i/>
      <w:iCs/>
    </w:rPr>
  </w:style>
  <w:style w:type="character" w:customStyle="1" w:styleId="30">
    <w:name w:val="Заголовок 3 Знак"/>
    <w:basedOn w:val="a0"/>
    <w:link w:val="3"/>
    <w:uiPriority w:val="9"/>
    <w:semiHidden/>
    <w:rsid w:val="00E17ED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rsid w:val="00E17ED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17ED8"/>
    <w:rPr>
      <w:rFonts w:ascii="Times New Roman" w:eastAsia="Times New Roman" w:hAnsi="Times New Roman" w:cs="Times New Roman"/>
      <w:b/>
      <w:bCs/>
      <w:i/>
      <w:iCs/>
      <w:sz w:val="26"/>
      <w:szCs w:val="26"/>
      <w:lang w:eastAsia="ru-RU"/>
    </w:rPr>
  </w:style>
  <w:style w:type="paragraph" w:styleId="a9">
    <w:name w:val="Body Text Indent"/>
    <w:basedOn w:val="a"/>
    <w:link w:val="aa"/>
    <w:rsid w:val="00E17ED8"/>
    <w:pPr>
      <w:ind w:firstLine="851"/>
      <w:jc w:val="center"/>
    </w:pPr>
    <w:rPr>
      <w:rFonts w:eastAsia="Times New Roman" w:cs="Times New Roman"/>
      <w:szCs w:val="20"/>
      <w:lang w:eastAsia="ru-RU"/>
    </w:rPr>
  </w:style>
  <w:style w:type="character" w:customStyle="1" w:styleId="aa">
    <w:name w:val="Основной текст с отступом Знак"/>
    <w:basedOn w:val="a0"/>
    <w:link w:val="a9"/>
    <w:rsid w:val="00E17ED8"/>
    <w:rPr>
      <w:rFonts w:ascii="Times New Roman" w:eastAsia="Times New Roman" w:hAnsi="Times New Roman" w:cs="Times New Roman"/>
      <w:sz w:val="28"/>
      <w:szCs w:val="20"/>
      <w:lang w:eastAsia="ru-RU"/>
    </w:rPr>
  </w:style>
  <w:style w:type="paragraph" w:styleId="21">
    <w:name w:val="Body Text Indent 2"/>
    <w:basedOn w:val="a"/>
    <w:link w:val="22"/>
    <w:rsid w:val="00E17ED8"/>
    <w:pPr>
      <w:ind w:firstLine="851"/>
      <w:jc w:val="both"/>
    </w:pPr>
    <w:rPr>
      <w:rFonts w:eastAsia="Times New Roman" w:cs="Times New Roman"/>
      <w:szCs w:val="20"/>
      <w:lang w:eastAsia="ru-RU"/>
    </w:rPr>
  </w:style>
  <w:style w:type="character" w:customStyle="1" w:styleId="22">
    <w:name w:val="Основной текст с отступом 2 Знак"/>
    <w:basedOn w:val="a0"/>
    <w:link w:val="21"/>
    <w:rsid w:val="00E17ED8"/>
    <w:rPr>
      <w:rFonts w:ascii="Times New Roman" w:eastAsia="Times New Roman" w:hAnsi="Times New Roman" w:cs="Times New Roman"/>
      <w:sz w:val="28"/>
      <w:szCs w:val="20"/>
      <w:lang w:eastAsia="ru-RU"/>
    </w:rPr>
  </w:style>
  <w:style w:type="paragraph" w:styleId="31">
    <w:name w:val="Body Text Indent 3"/>
    <w:basedOn w:val="a"/>
    <w:link w:val="32"/>
    <w:rsid w:val="00E17ED8"/>
    <w:pPr>
      <w:ind w:firstLine="851"/>
      <w:jc w:val="right"/>
    </w:pPr>
    <w:rPr>
      <w:rFonts w:eastAsia="Times New Roman" w:cs="Times New Roman"/>
      <w:szCs w:val="20"/>
      <w:lang w:eastAsia="ru-RU"/>
    </w:rPr>
  </w:style>
  <w:style w:type="character" w:customStyle="1" w:styleId="32">
    <w:name w:val="Основной текст с отступом 3 Знак"/>
    <w:basedOn w:val="a0"/>
    <w:link w:val="31"/>
    <w:rsid w:val="00E17ED8"/>
    <w:rPr>
      <w:rFonts w:ascii="Times New Roman" w:eastAsia="Times New Roman" w:hAnsi="Times New Roman" w:cs="Times New Roman"/>
      <w:sz w:val="28"/>
      <w:szCs w:val="20"/>
      <w:lang w:eastAsia="ru-RU"/>
    </w:rPr>
  </w:style>
  <w:style w:type="paragraph" w:styleId="ab">
    <w:name w:val="Body Text"/>
    <w:basedOn w:val="a"/>
    <w:link w:val="ac"/>
    <w:rsid w:val="00E17ED8"/>
    <w:pPr>
      <w:spacing w:line="360" w:lineRule="auto"/>
      <w:jc w:val="center"/>
    </w:pPr>
    <w:rPr>
      <w:rFonts w:eastAsia="Times New Roman" w:cs="Times New Roman"/>
      <w:szCs w:val="20"/>
      <w:lang w:eastAsia="ru-RU"/>
    </w:rPr>
  </w:style>
  <w:style w:type="character" w:customStyle="1" w:styleId="ac">
    <w:name w:val="Основной текст Знак"/>
    <w:basedOn w:val="a0"/>
    <w:link w:val="ab"/>
    <w:rsid w:val="00E17ED8"/>
    <w:rPr>
      <w:rFonts w:ascii="Times New Roman" w:eastAsia="Times New Roman" w:hAnsi="Times New Roman" w:cs="Times New Roman"/>
      <w:sz w:val="28"/>
      <w:szCs w:val="20"/>
      <w:lang w:eastAsia="ru-RU"/>
    </w:rPr>
  </w:style>
  <w:style w:type="character" w:styleId="ad">
    <w:name w:val="annotation reference"/>
    <w:basedOn w:val="a0"/>
    <w:semiHidden/>
    <w:rsid w:val="00E17ED8"/>
    <w:rPr>
      <w:sz w:val="16"/>
    </w:rPr>
  </w:style>
  <w:style w:type="paragraph" w:styleId="ae">
    <w:name w:val="annotation text"/>
    <w:basedOn w:val="a"/>
    <w:link w:val="af"/>
    <w:semiHidden/>
    <w:rsid w:val="00E17ED8"/>
    <w:rPr>
      <w:rFonts w:eastAsia="Times New Roman" w:cs="Times New Roman"/>
      <w:sz w:val="20"/>
      <w:szCs w:val="20"/>
      <w:lang w:eastAsia="ru-RU"/>
    </w:rPr>
  </w:style>
  <w:style w:type="character" w:customStyle="1" w:styleId="af">
    <w:name w:val="Текст примечания Знак"/>
    <w:basedOn w:val="a0"/>
    <w:link w:val="ae"/>
    <w:semiHidden/>
    <w:rsid w:val="00E17ED8"/>
    <w:rPr>
      <w:rFonts w:ascii="Times New Roman" w:eastAsia="Times New Roman" w:hAnsi="Times New Roman" w:cs="Times New Roman"/>
      <w:sz w:val="20"/>
      <w:szCs w:val="20"/>
      <w:lang w:eastAsia="ru-RU"/>
    </w:rPr>
  </w:style>
  <w:style w:type="paragraph" w:styleId="af0">
    <w:name w:val="Balloon Text"/>
    <w:basedOn w:val="a"/>
    <w:link w:val="af1"/>
    <w:semiHidden/>
    <w:rsid w:val="00E17ED8"/>
    <w:rPr>
      <w:rFonts w:ascii="Tahoma" w:eastAsia="Times New Roman" w:hAnsi="Tahoma" w:cs="Tahoma"/>
      <w:sz w:val="16"/>
      <w:szCs w:val="16"/>
      <w:lang w:eastAsia="ru-RU"/>
    </w:rPr>
  </w:style>
  <w:style w:type="character" w:customStyle="1" w:styleId="af1">
    <w:name w:val="Текст выноски Знак"/>
    <w:basedOn w:val="a0"/>
    <w:link w:val="af0"/>
    <w:semiHidden/>
    <w:rsid w:val="00E17ED8"/>
    <w:rPr>
      <w:rFonts w:ascii="Tahoma" w:eastAsia="Times New Roman" w:hAnsi="Tahoma" w:cs="Tahoma"/>
      <w:sz w:val="16"/>
      <w:szCs w:val="16"/>
      <w:lang w:eastAsia="ru-RU"/>
    </w:rPr>
  </w:style>
  <w:style w:type="table" w:styleId="af2">
    <w:name w:val="Table Grid"/>
    <w:basedOn w:val="a1"/>
    <w:rsid w:val="00E17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subject"/>
    <w:basedOn w:val="ae"/>
    <w:next w:val="ae"/>
    <w:link w:val="af4"/>
    <w:semiHidden/>
    <w:rsid w:val="00E17ED8"/>
    <w:rPr>
      <w:b/>
      <w:bCs/>
    </w:rPr>
  </w:style>
  <w:style w:type="character" w:customStyle="1" w:styleId="af4">
    <w:name w:val="Тема примечания Знак"/>
    <w:basedOn w:val="af"/>
    <w:link w:val="af3"/>
    <w:semiHidden/>
    <w:rsid w:val="00E17ED8"/>
    <w:rPr>
      <w:b/>
      <w:bCs/>
    </w:rPr>
  </w:style>
  <w:style w:type="paragraph" w:styleId="z-">
    <w:name w:val="HTML Bottom of Form"/>
    <w:basedOn w:val="a"/>
    <w:next w:val="a"/>
    <w:link w:val="z-0"/>
    <w:hidden/>
    <w:rsid w:val="00E17ED8"/>
    <w:pPr>
      <w:pBdr>
        <w:top w:val="single" w:sz="6" w:space="1" w:color="auto"/>
      </w:pBdr>
      <w:jc w:val="center"/>
    </w:pPr>
    <w:rPr>
      <w:rFonts w:ascii="Arial" w:eastAsia="Arial Unicode MS" w:hAnsi="Arial" w:cs="Arial"/>
      <w:vanish/>
      <w:color w:val="000000"/>
      <w:sz w:val="16"/>
      <w:szCs w:val="16"/>
      <w:lang w:eastAsia="ru-RU"/>
    </w:rPr>
  </w:style>
  <w:style w:type="character" w:customStyle="1" w:styleId="z-0">
    <w:name w:val="z-Конец формы Знак"/>
    <w:basedOn w:val="a0"/>
    <w:link w:val="z-"/>
    <w:rsid w:val="00E17ED8"/>
    <w:rPr>
      <w:rFonts w:ascii="Arial" w:eastAsia="Arial Unicode MS" w:hAnsi="Arial" w:cs="Arial"/>
      <w:vanish/>
      <w:color w:val="000000"/>
      <w:sz w:val="16"/>
      <w:szCs w:val="16"/>
      <w:lang w:eastAsia="ru-RU"/>
    </w:rPr>
  </w:style>
  <w:style w:type="paragraph" w:styleId="af5">
    <w:name w:val="caption"/>
    <w:basedOn w:val="a"/>
    <w:next w:val="a"/>
    <w:qFormat/>
    <w:rsid w:val="00E17ED8"/>
    <w:rPr>
      <w:rFonts w:eastAsia="Times New Roman" w:cs="Times New Roman"/>
      <w:szCs w:val="20"/>
      <w:lang w:eastAsia="ru-RU"/>
    </w:rPr>
  </w:style>
  <w:style w:type="character" w:customStyle="1" w:styleId="apple-converted-space">
    <w:name w:val="apple-converted-space"/>
    <w:basedOn w:val="a0"/>
    <w:rsid w:val="00E17ED8"/>
  </w:style>
  <w:style w:type="paragraph" w:customStyle="1" w:styleId="Style5">
    <w:name w:val="Style5"/>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3">
    <w:name w:val="Font Style13"/>
    <w:basedOn w:val="a0"/>
    <w:rsid w:val="00E17ED8"/>
    <w:rPr>
      <w:rFonts w:ascii="Times New Roman" w:hAnsi="Times New Roman" w:cs="Times New Roman" w:hint="default"/>
      <w:b/>
      <w:bCs/>
      <w:sz w:val="22"/>
      <w:szCs w:val="22"/>
    </w:rPr>
  </w:style>
  <w:style w:type="paragraph" w:customStyle="1" w:styleId="Style1">
    <w:name w:val="Style1"/>
    <w:basedOn w:val="a"/>
    <w:rsid w:val="00E17ED8"/>
    <w:pPr>
      <w:widowControl w:val="0"/>
      <w:autoSpaceDE w:val="0"/>
      <w:autoSpaceDN w:val="0"/>
      <w:adjustRightInd w:val="0"/>
      <w:spacing w:line="251" w:lineRule="exact"/>
      <w:ind w:firstLine="533"/>
      <w:jc w:val="both"/>
    </w:pPr>
    <w:rPr>
      <w:rFonts w:eastAsia="Times New Roman" w:cs="Times New Roman"/>
      <w:sz w:val="24"/>
      <w:szCs w:val="24"/>
      <w:lang w:eastAsia="ru-RU"/>
    </w:rPr>
  </w:style>
  <w:style w:type="character" w:customStyle="1" w:styleId="FontStyle12">
    <w:name w:val="Font Style12"/>
    <w:basedOn w:val="a0"/>
    <w:rsid w:val="00E17ED8"/>
    <w:rPr>
      <w:rFonts w:ascii="Times New Roman" w:hAnsi="Times New Roman" w:cs="Times New Roman"/>
      <w:sz w:val="20"/>
      <w:szCs w:val="20"/>
    </w:rPr>
  </w:style>
  <w:style w:type="paragraph" w:customStyle="1" w:styleId="Style4">
    <w:name w:val="Style4"/>
    <w:basedOn w:val="a"/>
    <w:rsid w:val="00E17ED8"/>
    <w:pPr>
      <w:widowControl w:val="0"/>
      <w:autoSpaceDE w:val="0"/>
      <w:autoSpaceDN w:val="0"/>
      <w:adjustRightInd w:val="0"/>
      <w:spacing w:line="278" w:lineRule="exact"/>
    </w:pPr>
    <w:rPr>
      <w:rFonts w:eastAsia="Times New Roman" w:cs="Times New Roman"/>
      <w:sz w:val="24"/>
      <w:szCs w:val="24"/>
      <w:lang w:eastAsia="ru-RU"/>
    </w:rPr>
  </w:style>
  <w:style w:type="paragraph" w:customStyle="1" w:styleId="Style6">
    <w:name w:val="Style6"/>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7">
    <w:name w:val="Style7"/>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4">
    <w:name w:val="Font Style14"/>
    <w:basedOn w:val="a0"/>
    <w:rsid w:val="00E17ED8"/>
    <w:rPr>
      <w:rFonts w:ascii="Times New Roman" w:hAnsi="Times New Roman" w:cs="Times New Roman"/>
      <w:sz w:val="24"/>
      <w:szCs w:val="24"/>
    </w:rPr>
  </w:style>
  <w:style w:type="paragraph" w:customStyle="1" w:styleId="Style8">
    <w:name w:val="Style8"/>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9">
    <w:name w:val="Style9"/>
    <w:basedOn w:val="a"/>
    <w:rsid w:val="00E17ED8"/>
    <w:pPr>
      <w:widowControl w:val="0"/>
      <w:autoSpaceDE w:val="0"/>
      <w:autoSpaceDN w:val="0"/>
      <w:adjustRightInd w:val="0"/>
    </w:pPr>
    <w:rPr>
      <w:rFonts w:eastAsia="Times New Roman" w:cs="Times New Roman"/>
      <w:sz w:val="24"/>
      <w:szCs w:val="24"/>
      <w:lang w:eastAsia="ru-RU"/>
    </w:rPr>
  </w:style>
  <w:style w:type="paragraph" w:customStyle="1" w:styleId="Style10">
    <w:name w:val="Style10"/>
    <w:basedOn w:val="a"/>
    <w:rsid w:val="00E17ED8"/>
    <w:pPr>
      <w:widowControl w:val="0"/>
      <w:autoSpaceDE w:val="0"/>
      <w:autoSpaceDN w:val="0"/>
      <w:adjustRightInd w:val="0"/>
    </w:pPr>
    <w:rPr>
      <w:rFonts w:eastAsia="Times New Roman" w:cs="Times New Roman"/>
      <w:sz w:val="24"/>
      <w:szCs w:val="24"/>
      <w:lang w:eastAsia="ru-RU"/>
    </w:rPr>
  </w:style>
  <w:style w:type="character" w:customStyle="1" w:styleId="FontStyle15">
    <w:name w:val="Font Style15"/>
    <w:basedOn w:val="a0"/>
    <w:rsid w:val="00E17ED8"/>
    <w:rPr>
      <w:rFonts w:ascii="Times New Roman" w:hAnsi="Times New Roman" w:cs="Times New Roman"/>
      <w:b/>
      <w:bCs/>
      <w:sz w:val="22"/>
      <w:szCs w:val="22"/>
    </w:rPr>
  </w:style>
  <w:style w:type="paragraph" w:customStyle="1" w:styleId="Style2">
    <w:name w:val="Style2"/>
    <w:basedOn w:val="a"/>
    <w:rsid w:val="00E17ED8"/>
    <w:pPr>
      <w:widowControl w:val="0"/>
      <w:autoSpaceDE w:val="0"/>
      <w:autoSpaceDN w:val="0"/>
      <w:adjustRightInd w:val="0"/>
      <w:spacing w:line="252" w:lineRule="exact"/>
      <w:ind w:firstLine="888"/>
      <w:jc w:val="both"/>
    </w:pPr>
    <w:rPr>
      <w:rFonts w:eastAsia="Times New Roman" w:cs="Times New Roman"/>
      <w:sz w:val="24"/>
      <w:szCs w:val="24"/>
      <w:lang w:eastAsia="ru-RU"/>
    </w:rPr>
  </w:style>
  <w:style w:type="character" w:styleId="af6">
    <w:name w:val="Hyperlink"/>
    <w:basedOn w:val="a0"/>
    <w:rsid w:val="00E17ED8"/>
    <w:rPr>
      <w:color w:val="0000FF"/>
      <w:u w:val="single"/>
    </w:rPr>
  </w:style>
  <w:style w:type="character" w:customStyle="1" w:styleId="big">
    <w:name w:val="big"/>
    <w:basedOn w:val="a0"/>
    <w:rsid w:val="00E17ED8"/>
  </w:style>
  <w:style w:type="character" w:styleId="af7">
    <w:name w:val="FollowedHyperlink"/>
    <w:basedOn w:val="a0"/>
    <w:rsid w:val="00E17ED8"/>
    <w:rPr>
      <w:color w:val="800080"/>
      <w:u w:val="single"/>
    </w:rPr>
  </w:style>
  <w:style w:type="paragraph" w:customStyle="1" w:styleId="ConsPlusNormal">
    <w:name w:val="ConsPlusNormal"/>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E1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 11 пт По центру"/>
    <w:basedOn w:val="a"/>
    <w:rsid w:val="00E17ED8"/>
    <w:pPr>
      <w:jc w:val="center"/>
    </w:pPr>
    <w:rPr>
      <w:rFonts w:eastAsia="Times New Roman" w:cs="Times New Roman"/>
      <w:sz w:val="22"/>
      <w:szCs w:val="20"/>
      <w:lang w:eastAsia="ru-RU"/>
    </w:rPr>
  </w:style>
  <w:style w:type="paragraph" w:customStyle="1" w:styleId="s1">
    <w:name w:val="s_1"/>
    <w:basedOn w:val="a"/>
    <w:rsid w:val="00E17ED8"/>
    <w:pPr>
      <w:spacing w:before="100" w:beforeAutospacing="1" w:after="100" w:afterAutospacing="1"/>
    </w:pPr>
    <w:rPr>
      <w:rFonts w:eastAsia="Times New Roman" w:cs="Times New Roman"/>
      <w:sz w:val="24"/>
      <w:szCs w:val="24"/>
      <w:lang w:eastAsia="ru-RU"/>
    </w:rPr>
  </w:style>
  <w:style w:type="paragraph" w:styleId="af8">
    <w:name w:val="header"/>
    <w:basedOn w:val="a"/>
    <w:link w:val="af9"/>
    <w:rsid w:val="00E17ED8"/>
    <w:pPr>
      <w:tabs>
        <w:tab w:val="center" w:pos="4677"/>
        <w:tab w:val="right" w:pos="9355"/>
      </w:tabs>
    </w:pPr>
    <w:rPr>
      <w:rFonts w:eastAsia="Times New Roman" w:cs="Times New Roman"/>
      <w:sz w:val="20"/>
      <w:szCs w:val="20"/>
      <w:lang w:eastAsia="ru-RU"/>
    </w:rPr>
  </w:style>
  <w:style w:type="character" w:customStyle="1" w:styleId="af9">
    <w:name w:val="Верхний колонтитул Знак"/>
    <w:basedOn w:val="a0"/>
    <w:link w:val="af8"/>
    <w:rsid w:val="00E17ED8"/>
    <w:rPr>
      <w:rFonts w:ascii="Times New Roman" w:eastAsia="Times New Roman" w:hAnsi="Times New Roman" w:cs="Times New Roman"/>
      <w:sz w:val="20"/>
      <w:szCs w:val="20"/>
      <w:lang w:eastAsia="ru-RU"/>
    </w:rPr>
  </w:style>
  <w:style w:type="paragraph" w:styleId="afa">
    <w:name w:val="footer"/>
    <w:basedOn w:val="a"/>
    <w:link w:val="afb"/>
    <w:uiPriority w:val="99"/>
    <w:rsid w:val="00E17ED8"/>
    <w:pPr>
      <w:tabs>
        <w:tab w:val="center" w:pos="4677"/>
        <w:tab w:val="right" w:pos="9355"/>
      </w:tabs>
    </w:pPr>
    <w:rPr>
      <w:rFonts w:eastAsia="Times New Roman" w:cs="Times New Roman"/>
      <w:sz w:val="20"/>
      <w:szCs w:val="20"/>
      <w:lang w:eastAsia="ru-RU"/>
    </w:rPr>
  </w:style>
  <w:style w:type="character" w:customStyle="1" w:styleId="afb">
    <w:name w:val="Нижний колонтитул Знак"/>
    <w:basedOn w:val="a0"/>
    <w:link w:val="afa"/>
    <w:uiPriority w:val="99"/>
    <w:rsid w:val="00E17ED8"/>
    <w:rPr>
      <w:rFonts w:ascii="Times New Roman" w:eastAsia="Times New Roman" w:hAnsi="Times New Roman" w:cs="Times New Roman"/>
      <w:sz w:val="20"/>
      <w:szCs w:val="20"/>
      <w:lang w:eastAsia="ru-RU"/>
    </w:rPr>
  </w:style>
  <w:style w:type="paragraph" w:customStyle="1" w:styleId="tekstob">
    <w:name w:val="tekstob"/>
    <w:basedOn w:val="a"/>
    <w:rsid w:val="00E17ED8"/>
    <w:pPr>
      <w:spacing w:before="100" w:beforeAutospacing="1" w:after="100" w:afterAutospacing="1"/>
    </w:pPr>
    <w:rPr>
      <w:rFonts w:eastAsia="Times New Roman" w:cs="Times New Roman"/>
      <w:sz w:val="24"/>
      <w:szCs w:val="24"/>
      <w:lang w:eastAsia="ru-RU"/>
    </w:rPr>
  </w:style>
  <w:style w:type="paragraph" w:styleId="afc">
    <w:name w:val="List Paragraph"/>
    <w:basedOn w:val="a"/>
    <w:uiPriority w:val="34"/>
    <w:qFormat/>
    <w:rsid w:val="00E17ED8"/>
    <w:pPr>
      <w:spacing w:after="200" w:line="276" w:lineRule="auto"/>
      <w:ind w:left="720"/>
      <w:contextualSpacing/>
    </w:pPr>
    <w:rPr>
      <w:rFonts w:ascii="Calibri" w:eastAsia="Calibri" w:hAnsi="Calibri" w:cs="Times New Roman"/>
      <w:sz w:val="22"/>
    </w:rPr>
  </w:style>
  <w:style w:type="paragraph" w:customStyle="1" w:styleId="210">
    <w:name w:val="Основной текст с отступом 21"/>
    <w:basedOn w:val="a"/>
    <w:rsid w:val="001435A2"/>
    <w:pPr>
      <w:suppressAutoHyphens/>
      <w:ind w:firstLine="851"/>
      <w:jc w:val="both"/>
    </w:pPr>
    <w:rPr>
      <w:rFonts w:eastAsia="Times New Roman" w:cs="Times New Roman"/>
      <w:szCs w:val="20"/>
      <w:lang w:eastAsia="zh-CN"/>
    </w:rPr>
  </w:style>
  <w:style w:type="character" w:styleId="afd">
    <w:name w:val="line number"/>
    <w:basedOn w:val="a0"/>
    <w:uiPriority w:val="99"/>
    <w:semiHidden/>
    <w:unhideWhenUsed/>
    <w:rsid w:val="0013008F"/>
  </w:style>
  <w:style w:type="paragraph" w:customStyle="1" w:styleId="Default">
    <w:name w:val="Default"/>
    <w:rsid w:val="00A75E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67445">
      <w:bodyDiv w:val="1"/>
      <w:marLeft w:val="0"/>
      <w:marRight w:val="0"/>
      <w:marTop w:val="0"/>
      <w:marBottom w:val="0"/>
      <w:divBdr>
        <w:top w:val="none" w:sz="0" w:space="0" w:color="auto"/>
        <w:left w:val="none" w:sz="0" w:space="0" w:color="auto"/>
        <w:bottom w:val="none" w:sz="0" w:space="0" w:color="auto"/>
        <w:right w:val="none" w:sz="0" w:space="0" w:color="auto"/>
      </w:divBdr>
    </w:div>
    <w:div w:id="375394242">
      <w:bodyDiv w:val="1"/>
      <w:marLeft w:val="0"/>
      <w:marRight w:val="0"/>
      <w:marTop w:val="0"/>
      <w:marBottom w:val="0"/>
      <w:divBdr>
        <w:top w:val="none" w:sz="0" w:space="0" w:color="auto"/>
        <w:left w:val="none" w:sz="0" w:space="0" w:color="auto"/>
        <w:bottom w:val="none" w:sz="0" w:space="0" w:color="auto"/>
        <w:right w:val="none" w:sz="0" w:space="0" w:color="auto"/>
      </w:divBdr>
    </w:div>
    <w:div w:id="741372292">
      <w:bodyDiv w:val="1"/>
      <w:marLeft w:val="0"/>
      <w:marRight w:val="0"/>
      <w:marTop w:val="0"/>
      <w:marBottom w:val="0"/>
      <w:divBdr>
        <w:top w:val="none" w:sz="0" w:space="0" w:color="auto"/>
        <w:left w:val="none" w:sz="0" w:space="0" w:color="auto"/>
        <w:bottom w:val="none" w:sz="0" w:space="0" w:color="auto"/>
        <w:right w:val="none" w:sz="0" w:space="0" w:color="auto"/>
      </w:divBdr>
    </w:div>
    <w:div w:id="918684174">
      <w:bodyDiv w:val="1"/>
      <w:marLeft w:val="0"/>
      <w:marRight w:val="0"/>
      <w:marTop w:val="0"/>
      <w:marBottom w:val="0"/>
      <w:divBdr>
        <w:top w:val="none" w:sz="0" w:space="0" w:color="auto"/>
        <w:left w:val="none" w:sz="0" w:space="0" w:color="auto"/>
        <w:bottom w:val="none" w:sz="0" w:space="0" w:color="auto"/>
        <w:right w:val="none" w:sz="0" w:space="0" w:color="auto"/>
      </w:divBdr>
    </w:div>
    <w:div w:id="1111899174">
      <w:bodyDiv w:val="1"/>
      <w:marLeft w:val="0"/>
      <w:marRight w:val="0"/>
      <w:marTop w:val="0"/>
      <w:marBottom w:val="0"/>
      <w:divBdr>
        <w:top w:val="none" w:sz="0" w:space="0" w:color="auto"/>
        <w:left w:val="none" w:sz="0" w:space="0" w:color="auto"/>
        <w:bottom w:val="none" w:sz="0" w:space="0" w:color="auto"/>
        <w:right w:val="none" w:sz="0" w:space="0" w:color="auto"/>
      </w:divBdr>
    </w:div>
    <w:div w:id="1161626007">
      <w:bodyDiv w:val="1"/>
      <w:marLeft w:val="0"/>
      <w:marRight w:val="0"/>
      <w:marTop w:val="0"/>
      <w:marBottom w:val="0"/>
      <w:divBdr>
        <w:top w:val="none" w:sz="0" w:space="0" w:color="auto"/>
        <w:left w:val="none" w:sz="0" w:space="0" w:color="auto"/>
        <w:bottom w:val="none" w:sz="0" w:space="0" w:color="auto"/>
        <w:right w:val="none" w:sz="0" w:space="0" w:color="auto"/>
      </w:divBdr>
    </w:div>
    <w:div w:id="1335844859">
      <w:bodyDiv w:val="1"/>
      <w:marLeft w:val="0"/>
      <w:marRight w:val="0"/>
      <w:marTop w:val="0"/>
      <w:marBottom w:val="0"/>
      <w:divBdr>
        <w:top w:val="none" w:sz="0" w:space="0" w:color="auto"/>
        <w:left w:val="none" w:sz="0" w:space="0" w:color="auto"/>
        <w:bottom w:val="none" w:sz="0" w:space="0" w:color="auto"/>
        <w:right w:val="none" w:sz="0" w:space="0" w:color="auto"/>
      </w:divBdr>
    </w:div>
    <w:div w:id="18957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mming.hut.ru/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sser.ru/articles" TargetMode="External"/><Relationship Id="rId4" Type="http://schemas.openxmlformats.org/officeDocument/2006/relationships/settings" Target="settings.xml"/><Relationship Id="rId9" Type="http://schemas.openxmlformats.org/officeDocument/2006/relationships/hyperlink" Target="http://www.posetech.com/"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2F8E1-16F2-4153-A617-FBBCAB38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12360</Words>
  <Characters>70453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SDUSHOR4</cp:lastModifiedBy>
  <cp:revision>33</cp:revision>
  <cp:lastPrinted>2018-09-27T08:04:00Z</cp:lastPrinted>
  <dcterms:created xsi:type="dcterms:W3CDTF">2018-08-22T09:47:00Z</dcterms:created>
  <dcterms:modified xsi:type="dcterms:W3CDTF">2018-09-27T08:05:00Z</dcterms:modified>
</cp:coreProperties>
</file>