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7" w:rsidRPr="00146261" w:rsidRDefault="001A17CE" w:rsidP="00FF2B97">
      <w:pPr>
        <w:spacing w:line="36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 w:val="32"/>
          <w:szCs w:val="32"/>
        </w:rPr>
        <w:t xml:space="preserve"> </w:t>
      </w:r>
    </w:p>
    <w:p w:rsidR="001A17CE" w:rsidRDefault="001A17CE" w:rsidP="001A17CE">
      <w:pPr>
        <w:spacing w:line="360" w:lineRule="auto"/>
        <w:contextualSpacing/>
        <w:jc w:val="center"/>
        <w:rPr>
          <w:rFonts w:cs="Times New Roman"/>
          <w:sz w:val="24"/>
          <w:szCs w:val="24"/>
        </w:rPr>
      </w:pPr>
      <w:r w:rsidRPr="0028122E">
        <w:rPr>
          <w:rFonts w:cs="Times New Roman"/>
          <w:sz w:val="24"/>
          <w:szCs w:val="24"/>
        </w:rPr>
        <w:t xml:space="preserve">МУНИЦИПАЛЬНОЕ АВТОНОМНОЕ УЧРЕЖДЕНИЕ ДОПОЛНИТЕЛЬНОГО ОБРАЗОВАНИЯ  СПЕЦИАЛИЗИРОВАННАЯ ДЕТСКО-ЮНОШЕСКАЯ СПОРТИВНАЯ ШКОЛА </w:t>
      </w:r>
    </w:p>
    <w:p w:rsidR="001A17CE" w:rsidRPr="0028122E" w:rsidRDefault="001A17CE" w:rsidP="001A17CE">
      <w:pPr>
        <w:spacing w:line="360" w:lineRule="auto"/>
        <w:contextualSpacing/>
        <w:jc w:val="center"/>
        <w:rPr>
          <w:rFonts w:cs="Times New Roman"/>
          <w:szCs w:val="28"/>
        </w:rPr>
      </w:pPr>
      <w:r w:rsidRPr="0028122E">
        <w:rPr>
          <w:rFonts w:cs="Times New Roman"/>
          <w:sz w:val="24"/>
          <w:szCs w:val="24"/>
        </w:rPr>
        <w:t>ОЛИМПИЙСКОГО РЕЗЕРВА № 4 ГОРОДА ТЮМЕН</w:t>
      </w:r>
      <w:r w:rsidRPr="0028122E">
        <w:rPr>
          <w:rFonts w:cs="Times New Roman"/>
          <w:szCs w:val="28"/>
        </w:rPr>
        <w:t xml:space="preserve">И </w:t>
      </w:r>
    </w:p>
    <w:p w:rsidR="001A17CE" w:rsidRPr="0028122E" w:rsidRDefault="001A17CE" w:rsidP="001A17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7CE" w:rsidRPr="00866CF6" w:rsidRDefault="001A17CE" w:rsidP="001A17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22E">
        <w:rPr>
          <w:rFonts w:ascii="Times New Roman" w:hAnsi="Times New Roman" w:cs="Times New Roman"/>
          <w:sz w:val="28"/>
          <w:szCs w:val="28"/>
        </w:rPr>
        <w:tab/>
      </w:r>
      <w:r w:rsidRPr="00866CF6">
        <w:rPr>
          <w:rFonts w:ascii="Times New Roman" w:hAnsi="Times New Roman" w:cs="Times New Roman"/>
          <w:sz w:val="28"/>
          <w:szCs w:val="28"/>
        </w:rPr>
        <w:t xml:space="preserve"> Утверждаю </w:t>
      </w:r>
    </w:p>
    <w:p w:rsidR="00277DBE" w:rsidRDefault="001A17CE" w:rsidP="001A17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Директор МАУ ДО СДЮСШОР№4 </w:t>
      </w:r>
    </w:p>
    <w:p w:rsidR="001A17CE" w:rsidRPr="00866CF6" w:rsidRDefault="001A17CE" w:rsidP="001A17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CF6">
        <w:rPr>
          <w:rFonts w:ascii="Times New Roman" w:hAnsi="Times New Roman" w:cs="Times New Roman"/>
          <w:sz w:val="28"/>
          <w:szCs w:val="28"/>
        </w:rPr>
        <w:t>города Тюмени</w:t>
      </w:r>
    </w:p>
    <w:p w:rsidR="001A17CE" w:rsidRPr="00866CF6" w:rsidRDefault="001A17CE" w:rsidP="001A17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CF6">
        <w:rPr>
          <w:rFonts w:ascii="Times New Roman" w:hAnsi="Times New Roman" w:cs="Times New Roman"/>
          <w:sz w:val="28"/>
          <w:szCs w:val="28"/>
        </w:rPr>
        <w:tab/>
        <w:t xml:space="preserve">_________С.В. </w:t>
      </w:r>
      <w:proofErr w:type="spellStart"/>
      <w:r w:rsidRPr="00866CF6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</w:p>
    <w:p w:rsidR="001A17CE" w:rsidRPr="00866CF6" w:rsidRDefault="001A17CE" w:rsidP="001A17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CF6">
        <w:rPr>
          <w:rFonts w:ascii="Times New Roman" w:hAnsi="Times New Roman" w:cs="Times New Roman"/>
          <w:sz w:val="28"/>
          <w:szCs w:val="28"/>
        </w:rPr>
        <w:tab/>
        <w:t>«_____»__________2018 год</w:t>
      </w:r>
    </w:p>
    <w:p w:rsidR="001A17CE" w:rsidRPr="00866CF6" w:rsidRDefault="001A17CE" w:rsidP="001A17CE">
      <w:pPr>
        <w:spacing w:line="360" w:lineRule="auto"/>
        <w:rPr>
          <w:rFonts w:cs="Times New Roman"/>
          <w:szCs w:val="28"/>
        </w:rPr>
      </w:pPr>
    </w:p>
    <w:p w:rsidR="001A17CE" w:rsidRPr="00866CF6" w:rsidRDefault="001A17CE" w:rsidP="001A17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Программа принята на заседании </w:t>
      </w:r>
    </w:p>
    <w:p w:rsidR="001A17CE" w:rsidRPr="00866CF6" w:rsidRDefault="001A17CE" w:rsidP="001A17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CF6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</w:p>
    <w:p w:rsidR="001A17CE" w:rsidRPr="00866CF6" w:rsidRDefault="001A17CE" w:rsidP="001A17CE">
      <w:pPr>
        <w:tabs>
          <w:tab w:val="left" w:pos="7546"/>
        </w:tabs>
        <w:spacing w:line="360" w:lineRule="auto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 xml:space="preserve">                                                                                Протокол № __ от ______2018 год</w:t>
      </w:r>
    </w:p>
    <w:p w:rsidR="001A17CE" w:rsidRPr="00866CF6" w:rsidRDefault="001A17CE" w:rsidP="001A17CE">
      <w:pPr>
        <w:spacing w:line="360" w:lineRule="auto"/>
        <w:rPr>
          <w:rFonts w:cs="Times New Roman"/>
          <w:szCs w:val="28"/>
        </w:rPr>
      </w:pPr>
    </w:p>
    <w:p w:rsidR="001A17CE" w:rsidRPr="00866CF6" w:rsidRDefault="001A17CE" w:rsidP="001A17CE">
      <w:pPr>
        <w:spacing w:line="360" w:lineRule="auto"/>
        <w:rPr>
          <w:rFonts w:cs="Times New Roman"/>
          <w:szCs w:val="28"/>
        </w:rPr>
      </w:pPr>
    </w:p>
    <w:p w:rsidR="001A17CE" w:rsidRDefault="001A17CE" w:rsidP="001A17CE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 xml:space="preserve">ДОПОЛНИТЕЛЬНАЯ ОБРАЗОВАТЕЛЬНАЯ </w:t>
      </w:r>
      <w:r>
        <w:rPr>
          <w:rFonts w:cs="Times New Roman"/>
          <w:szCs w:val="28"/>
        </w:rPr>
        <w:t xml:space="preserve">ОБЩЕРАЗВИВАЮЩАЯ </w:t>
      </w:r>
    </w:p>
    <w:p w:rsidR="001A17CE" w:rsidRPr="00866CF6" w:rsidRDefault="001A17CE" w:rsidP="001A17CE">
      <w:pPr>
        <w:spacing w:line="360" w:lineRule="auto"/>
        <w:contextualSpacing/>
        <w:jc w:val="center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>ПРОГРАММА ПО ТРИАТЛОНУ</w:t>
      </w:r>
      <w:r w:rsidRPr="00866CF6">
        <w:rPr>
          <w:rFonts w:cs="Times New Roman"/>
          <w:szCs w:val="28"/>
        </w:rPr>
        <w:br/>
      </w:r>
    </w:p>
    <w:p w:rsidR="001A17CE" w:rsidRPr="00866CF6" w:rsidRDefault="001A17CE" w:rsidP="001A17CE">
      <w:pPr>
        <w:spacing w:line="360" w:lineRule="auto"/>
        <w:contextualSpacing/>
        <w:jc w:val="right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>Разработчик программы:</w:t>
      </w:r>
    </w:p>
    <w:p w:rsidR="001A17CE" w:rsidRPr="00866CF6" w:rsidRDefault="001A17CE" w:rsidP="001A17CE">
      <w:pPr>
        <w:spacing w:line="360" w:lineRule="auto"/>
        <w:contextualSpacing/>
        <w:jc w:val="right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>Тренер-преподаватель высшей  категории</w:t>
      </w:r>
    </w:p>
    <w:p w:rsidR="001A17CE" w:rsidRPr="00866CF6" w:rsidRDefault="001A17CE" w:rsidP="001A17CE">
      <w:pPr>
        <w:spacing w:line="360" w:lineRule="auto"/>
        <w:contextualSpacing/>
        <w:jc w:val="right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>Сушков Д.Ю.</w:t>
      </w:r>
    </w:p>
    <w:p w:rsidR="001A17CE" w:rsidRPr="00866CF6" w:rsidRDefault="001A17CE" w:rsidP="001A17CE">
      <w:pPr>
        <w:spacing w:line="360" w:lineRule="auto"/>
        <w:contextualSpacing/>
        <w:jc w:val="right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 xml:space="preserve">Срок реализации программы: </w:t>
      </w:r>
      <w:r w:rsidR="007F01D8">
        <w:rPr>
          <w:rFonts w:cs="Times New Roman"/>
          <w:szCs w:val="28"/>
        </w:rPr>
        <w:t>5</w:t>
      </w:r>
      <w:r w:rsidRPr="00866CF6">
        <w:rPr>
          <w:rFonts w:cs="Times New Roman"/>
          <w:szCs w:val="28"/>
        </w:rPr>
        <w:t xml:space="preserve"> лет</w:t>
      </w:r>
    </w:p>
    <w:p w:rsidR="001A17CE" w:rsidRPr="00866CF6" w:rsidRDefault="001A17CE" w:rsidP="001A17CE">
      <w:pPr>
        <w:spacing w:line="360" w:lineRule="auto"/>
        <w:jc w:val="center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 xml:space="preserve">                                                                          </w:t>
      </w:r>
    </w:p>
    <w:p w:rsidR="001A17CE" w:rsidRPr="00866CF6" w:rsidRDefault="001A17CE" w:rsidP="001A17CE">
      <w:pPr>
        <w:spacing w:line="360" w:lineRule="auto"/>
        <w:rPr>
          <w:rFonts w:cs="Times New Roman"/>
          <w:szCs w:val="28"/>
        </w:rPr>
      </w:pPr>
    </w:p>
    <w:p w:rsidR="001A17CE" w:rsidRDefault="001A17CE" w:rsidP="001A17CE">
      <w:pPr>
        <w:spacing w:line="360" w:lineRule="auto"/>
        <w:jc w:val="center"/>
        <w:rPr>
          <w:rFonts w:cs="Times New Roman"/>
          <w:szCs w:val="28"/>
        </w:rPr>
      </w:pPr>
    </w:p>
    <w:p w:rsidR="00290A71" w:rsidRDefault="00290A71" w:rsidP="001A17CE">
      <w:pPr>
        <w:spacing w:line="360" w:lineRule="auto"/>
        <w:jc w:val="center"/>
        <w:rPr>
          <w:rFonts w:cs="Times New Roman"/>
          <w:szCs w:val="28"/>
        </w:rPr>
      </w:pPr>
    </w:p>
    <w:p w:rsidR="00290A71" w:rsidRDefault="00290A71" w:rsidP="001A17CE">
      <w:pPr>
        <w:spacing w:line="360" w:lineRule="auto"/>
        <w:jc w:val="center"/>
        <w:rPr>
          <w:rFonts w:cs="Times New Roman"/>
          <w:szCs w:val="28"/>
        </w:rPr>
      </w:pPr>
    </w:p>
    <w:p w:rsidR="001A17CE" w:rsidRPr="00866CF6" w:rsidRDefault="001A17CE" w:rsidP="001A17CE">
      <w:pPr>
        <w:spacing w:line="360" w:lineRule="auto"/>
        <w:jc w:val="center"/>
        <w:rPr>
          <w:rFonts w:cs="Times New Roman"/>
          <w:szCs w:val="28"/>
        </w:rPr>
      </w:pPr>
      <w:r w:rsidRPr="00866CF6">
        <w:rPr>
          <w:rFonts w:cs="Times New Roman"/>
          <w:szCs w:val="28"/>
        </w:rPr>
        <w:t>г. Тюмень 2018</w:t>
      </w:r>
    </w:p>
    <w:p w:rsidR="00277DBE" w:rsidRDefault="00277DBE" w:rsidP="00480D49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:rsidR="00480D49" w:rsidRPr="00480D49" w:rsidRDefault="00480D49" w:rsidP="00480D49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480D49">
        <w:rPr>
          <w:rFonts w:cs="Times New Roman"/>
          <w:color w:val="000000" w:themeColor="text1"/>
          <w:szCs w:val="28"/>
        </w:rPr>
        <w:lastRenderedPageBreak/>
        <w:t>ОГЛАВЛЕНИЕ</w:t>
      </w:r>
    </w:p>
    <w:p w:rsidR="00480D49" w:rsidRPr="00480D49" w:rsidRDefault="00480D49" w:rsidP="00480D49">
      <w:pPr>
        <w:tabs>
          <w:tab w:val="left" w:pos="363"/>
        </w:tabs>
        <w:spacing w:after="200" w:line="360" w:lineRule="auto"/>
        <w:rPr>
          <w:rFonts w:cs="Times New Roman"/>
          <w:color w:val="000000" w:themeColor="text1"/>
          <w:szCs w:val="28"/>
        </w:rPr>
      </w:pPr>
      <w:r w:rsidRPr="00480D49">
        <w:rPr>
          <w:rFonts w:cs="Times New Roman"/>
          <w:b/>
          <w:color w:val="000000" w:themeColor="text1"/>
          <w:szCs w:val="28"/>
        </w:rPr>
        <w:t xml:space="preserve">РАЗДЕЛ №1.Комплекс основных характеристик программы   </w:t>
      </w:r>
      <w:r w:rsidRPr="00480D49">
        <w:rPr>
          <w:rFonts w:cs="Times New Roman"/>
          <w:color w:val="000000" w:themeColor="text1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842"/>
        <w:gridCol w:w="2170"/>
      </w:tblGrid>
      <w:tr w:rsidR="00480D49" w:rsidRPr="00480D49" w:rsidTr="00480D49">
        <w:trPr>
          <w:trHeight w:val="422"/>
        </w:trPr>
        <w:tc>
          <w:tcPr>
            <w:tcW w:w="7842" w:type="dxa"/>
            <w:hideMark/>
          </w:tcPr>
          <w:p w:rsidR="00480D49" w:rsidRPr="00480D49" w:rsidRDefault="00480D4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Пояснительная записка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1.2.Цель и задачи программы                                                                                                                                               </w:t>
            </w:r>
          </w:p>
        </w:tc>
        <w:tc>
          <w:tcPr>
            <w:tcW w:w="2170" w:type="dxa"/>
            <w:hideMark/>
          </w:tcPr>
          <w:p w:rsidR="00480D49" w:rsidRPr="00480D49" w:rsidRDefault="00480D4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3</w:t>
            </w:r>
          </w:p>
          <w:p w:rsidR="00480D49" w:rsidRPr="00480D49" w:rsidRDefault="00480D49" w:rsidP="00290A7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90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80D49" w:rsidRPr="00480D49" w:rsidTr="00480D49">
        <w:trPr>
          <w:trHeight w:val="414"/>
        </w:trPr>
        <w:tc>
          <w:tcPr>
            <w:tcW w:w="7842" w:type="dxa"/>
            <w:hideMark/>
          </w:tcPr>
          <w:p w:rsidR="00480D49" w:rsidRPr="00480D49" w:rsidRDefault="00480D4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Содержание программы</w:t>
            </w:r>
          </w:p>
          <w:p w:rsidR="00480D49" w:rsidRPr="00480D49" w:rsidRDefault="00480D49">
            <w:pPr>
              <w:pStyle w:val="a3"/>
              <w:tabs>
                <w:tab w:val="left" w:pos="657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1.4.Планируемые результаты</w:t>
            </w: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         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№2. Комплекс организационно-педагогических условий 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1  Учебный  план</w:t>
            </w:r>
          </w:p>
          <w:p w:rsidR="00480D49" w:rsidRPr="005E73E2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E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.1.1 .Примерный учебный план для спортивно-оздоровительных групп по </w:t>
            </w:r>
            <w:r w:rsidR="007B0CB0" w:rsidRPr="005E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триатлону</w:t>
            </w:r>
          </w:p>
          <w:p w:rsidR="00480D49" w:rsidRPr="005E73E2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2.2.Условия реализации программ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Формы аттестации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2.4.Методические материалы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2.5.Информационное обеспечение программы.</w:t>
            </w:r>
          </w:p>
          <w:p w:rsidR="00480D49" w:rsidRPr="00480D49" w:rsidRDefault="00480D49" w:rsidP="005E73E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№1 </w:t>
            </w:r>
            <w:r w:rsidRPr="00480D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Примерны</w:t>
            </w:r>
            <w:r w:rsidR="005E73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й учебно-тематический план для спортивно-оздоровительных групп по триатлону</w:t>
            </w:r>
            <w:r w:rsidRPr="00480D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E73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</w:tcPr>
          <w:p w:rsidR="00480D49" w:rsidRPr="00480D49" w:rsidRDefault="00480D4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90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90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90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480D49" w:rsidRPr="00480D49" w:rsidRDefault="00480D4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90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480D49" w:rsidRPr="00480D49" w:rsidRDefault="00480D49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480D49">
              <w:rPr>
                <w:rFonts w:cs="Times New Roman"/>
                <w:color w:val="000000" w:themeColor="text1"/>
                <w:szCs w:val="28"/>
              </w:rPr>
              <w:t xml:space="preserve">    20</w:t>
            </w:r>
          </w:p>
          <w:p w:rsidR="00480D49" w:rsidRPr="00480D49" w:rsidRDefault="00480D49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</w:p>
          <w:p w:rsidR="00480D49" w:rsidRPr="00480D49" w:rsidRDefault="005E73E2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13</w:t>
            </w:r>
          </w:p>
          <w:p w:rsidR="00480D49" w:rsidRPr="00480D49" w:rsidRDefault="005E73E2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14</w:t>
            </w:r>
          </w:p>
          <w:p w:rsidR="00480D49" w:rsidRPr="00480D49" w:rsidRDefault="005E73E2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15</w:t>
            </w:r>
          </w:p>
          <w:p w:rsidR="00480D49" w:rsidRPr="00480D49" w:rsidRDefault="005E73E2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25</w:t>
            </w:r>
          </w:p>
          <w:p w:rsidR="00480D49" w:rsidRPr="00480D49" w:rsidRDefault="005E73E2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28</w:t>
            </w:r>
          </w:p>
          <w:p w:rsidR="00480D49" w:rsidRPr="00480D49" w:rsidRDefault="005E73E2" w:rsidP="005E73E2">
            <w:pPr>
              <w:spacing w:line="36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480D49" w:rsidRPr="00480D49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</w:tr>
    </w:tbl>
    <w:p w:rsidR="0013008F" w:rsidRDefault="005E73E2" w:rsidP="005E73E2">
      <w:pPr>
        <w:tabs>
          <w:tab w:val="left" w:pos="8085"/>
        </w:tabs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№2 Принятые сокращения </w:t>
      </w:r>
      <w:r>
        <w:rPr>
          <w:color w:val="000000"/>
          <w:szCs w:val="28"/>
        </w:rPr>
        <w:tab/>
        <w:t>70</w:t>
      </w:r>
    </w:p>
    <w:p w:rsidR="0013008F" w:rsidRDefault="0013008F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480D49" w:rsidRDefault="00480D49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480D49" w:rsidRDefault="00480D49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13008F" w:rsidRDefault="0013008F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13008F" w:rsidRDefault="0013008F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13008F" w:rsidRDefault="0013008F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5E73E2" w:rsidRDefault="005E73E2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5E73E2" w:rsidRDefault="005E73E2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5E73E2" w:rsidRDefault="005E73E2" w:rsidP="00423C02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480D49" w:rsidRDefault="00480D49" w:rsidP="004212DD">
      <w:pPr>
        <w:spacing w:after="200" w:line="276" w:lineRule="auto"/>
        <w:rPr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lastRenderedPageBreak/>
        <w:t>РАЗДЕЛ №1.Комплекс основных характеристик программы</w:t>
      </w:r>
      <w:r w:rsidR="004212DD">
        <w:rPr>
          <w:rFonts w:eastAsia="Calibri" w:cs="Times New Roman"/>
          <w:b/>
          <w:sz w:val="36"/>
          <w:szCs w:val="36"/>
        </w:rPr>
        <w:t xml:space="preserve">            </w:t>
      </w:r>
      <w:r w:rsidR="0086615C">
        <w:rPr>
          <w:sz w:val="36"/>
          <w:szCs w:val="36"/>
        </w:rPr>
        <w:t xml:space="preserve">                      </w:t>
      </w:r>
      <w:r w:rsidR="001A17CE">
        <w:rPr>
          <w:sz w:val="36"/>
          <w:szCs w:val="36"/>
        </w:rPr>
        <w:t xml:space="preserve"> </w:t>
      </w:r>
    </w:p>
    <w:p w:rsidR="00380019" w:rsidRPr="00290A71" w:rsidRDefault="00480D49" w:rsidP="004212DD">
      <w:pPr>
        <w:spacing w:after="200" w:line="276" w:lineRule="auto"/>
        <w:rPr>
          <w:szCs w:val="28"/>
        </w:rPr>
      </w:pPr>
      <w:r>
        <w:rPr>
          <w:sz w:val="36"/>
          <w:szCs w:val="36"/>
        </w:rPr>
        <w:t xml:space="preserve">                           </w:t>
      </w:r>
      <w:r w:rsidRPr="00290A71">
        <w:rPr>
          <w:rFonts w:cs="Times New Roman"/>
          <w:b/>
          <w:szCs w:val="28"/>
        </w:rPr>
        <w:t>1.1</w:t>
      </w:r>
      <w:r w:rsidRPr="00290A71">
        <w:rPr>
          <w:rFonts w:cs="Times New Roman"/>
          <w:szCs w:val="28"/>
        </w:rPr>
        <w:t>.</w:t>
      </w:r>
      <w:r w:rsidR="00380019" w:rsidRPr="00290A71">
        <w:rPr>
          <w:rFonts w:cs="Times New Roman"/>
          <w:b/>
          <w:szCs w:val="28"/>
        </w:rPr>
        <w:t>Пояснительная</w:t>
      </w:r>
      <w:r w:rsidR="00380019" w:rsidRPr="00290A71">
        <w:rPr>
          <w:b/>
          <w:szCs w:val="28"/>
        </w:rPr>
        <w:t xml:space="preserve"> записка </w:t>
      </w:r>
    </w:p>
    <w:p w:rsidR="00380019" w:rsidRPr="0086615C" w:rsidRDefault="00380019" w:rsidP="002C2B66">
      <w:pPr>
        <w:spacing w:line="360" w:lineRule="auto"/>
        <w:jc w:val="both"/>
        <w:rPr>
          <w:rFonts w:eastAsia="Calibri" w:cs="Times New Roman"/>
          <w:color w:val="000000" w:themeColor="text1"/>
          <w:szCs w:val="28"/>
        </w:rPr>
      </w:pPr>
      <w:r w:rsidRPr="00CD6364">
        <w:rPr>
          <w:rFonts w:eastAsia="Calibri" w:cs="Times New Roman"/>
          <w:b/>
          <w:szCs w:val="28"/>
        </w:rPr>
        <w:t xml:space="preserve">    </w:t>
      </w:r>
      <w:r w:rsidRPr="0086615C">
        <w:rPr>
          <w:rFonts w:eastAsia="Calibri" w:cs="Times New Roman"/>
          <w:color w:val="000000" w:themeColor="text1"/>
          <w:szCs w:val="28"/>
        </w:rPr>
        <w:t xml:space="preserve">Программа по триатлону для  детско-юношеских спортивных школ (ДЮСШ), специализированных детско-юношеских спортивных школ олимпийского резерва (СДЮСШОР),  </w:t>
      </w:r>
      <w:r w:rsidRPr="0086615C">
        <w:rPr>
          <w:color w:val="000000" w:themeColor="text1"/>
          <w:szCs w:val="28"/>
        </w:rPr>
        <w:t xml:space="preserve"> </w:t>
      </w:r>
      <w:r w:rsidRPr="0086615C">
        <w:rPr>
          <w:rFonts w:eastAsia="Calibri" w:cs="Times New Roman"/>
          <w:color w:val="000000" w:themeColor="text1"/>
          <w:szCs w:val="28"/>
        </w:rPr>
        <w:t xml:space="preserve"> разработана на основании следующих нормативных документов: 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szCs w:val="28"/>
        </w:rPr>
      </w:pPr>
      <w:r w:rsidRPr="0086615C">
        <w:rPr>
          <w:rFonts w:eastAsia="Calibri" w:cs="Times New Roman"/>
          <w:color w:val="000000" w:themeColor="text1"/>
          <w:szCs w:val="28"/>
        </w:rPr>
        <w:t xml:space="preserve">           Федеральный закон РФ от 04.12.2007 г. № 329-ФЗ «О физической ку</w:t>
      </w:r>
      <w:r w:rsidRPr="00CD6364">
        <w:rPr>
          <w:rFonts w:eastAsia="Calibri" w:cs="Times New Roman"/>
          <w:szCs w:val="28"/>
        </w:rPr>
        <w:t>льтуре и спорте в Российской Федерации» (с последними изменениями, внесенными на основании Федерального закона от 06.12.2011 г. № 412-ФЗ).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szCs w:val="28"/>
        </w:rPr>
      </w:pPr>
      <w:r w:rsidRPr="00CD6364">
        <w:rPr>
          <w:rFonts w:eastAsia="Calibri" w:cs="Times New Roman"/>
          <w:szCs w:val="28"/>
        </w:rPr>
        <w:t>Приказ Министерства спорта Российской федерации от 24. 10. 2012 года  № 325   «О методических рекомендациях по организации спортивной подготовки в Российской Федерации».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 xml:space="preserve">Письмо </w:t>
      </w:r>
      <w:proofErr w:type="spellStart"/>
      <w:r>
        <w:rPr>
          <w:rFonts w:eastAsia="Calibri" w:cs="Times New Roman"/>
          <w:bCs/>
          <w:szCs w:val="28"/>
        </w:rPr>
        <w:t>Мино</w:t>
      </w:r>
      <w:r w:rsidRPr="00CD6364">
        <w:rPr>
          <w:rFonts w:eastAsia="Calibri" w:cs="Times New Roman"/>
          <w:bCs/>
          <w:szCs w:val="28"/>
        </w:rPr>
        <w:t>брнауки</w:t>
      </w:r>
      <w:proofErr w:type="spellEnd"/>
      <w:r w:rsidRPr="00CD6364">
        <w:rPr>
          <w:rFonts w:eastAsia="Calibri" w:cs="Times New Roman"/>
          <w:bCs/>
          <w:szCs w:val="28"/>
        </w:rPr>
        <w:t xml:space="preserve"> РФ от 11.12.2006 N 06-1. </w:t>
      </w:r>
      <w:r w:rsidRPr="00CD6364">
        <w:rPr>
          <w:rFonts w:eastAsia="Calibri" w:cs="Times New Roman"/>
          <w:szCs w:val="28"/>
        </w:rPr>
        <w:t>«О примерных требованиях к разработке программ дополнительного образования детей».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CD6364">
        <w:rPr>
          <w:rFonts w:eastAsia="Calibri" w:cs="Times New Roman"/>
          <w:szCs w:val="28"/>
        </w:rPr>
        <w:t xml:space="preserve">          </w:t>
      </w:r>
      <w:r w:rsidRPr="00CD6364">
        <w:rPr>
          <w:rFonts w:eastAsia="Calibri" w:cs="Times New Roman"/>
          <w:color w:val="000000"/>
          <w:szCs w:val="28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детей».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szCs w:val="28"/>
        </w:rPr>
      </w:pPr>
      <w:r w:rsidRPr="00CD6364">
        <w:rPr>
          <w:rFonts w:eastAsia="Calibri" w:cs="Times New Roman"/>
          <w:b/>
          <w:bCs/>
          <w:szCs w:val="28"/>
        </w:rPr>
        <w:t xml:space="preserve">         </w:t>
      </w:r>
      <w:r w:rsidRPr="00CD6364">
        <w:rPr>
          <w:rFonts w:eastAsia="Calibri" w:cs="Times New Roman"/>
          <w:szCs w:val="28"/>
        </w:rPr>
        <w:t xml:space="preserve">Данную программу можно рассматривать как нормативную основу подготовки спортивного резерва, осуществляемой в соответствии с уставами </w:t>
      </w:r>
      <w:proofErr w:type="gramStart"/>
      <w:r w:rsidRPr="00CD6364">
        <w:rPr>
          <w:rFonts w:eastAsia="Calibri" w:cs="Times New Roman"/>
          <w:szCs w:val="28"/>
        </w:rPr>
        <w:t>спортивных</w:t>
      </w:r>
      <w:proofErr w:type="gramEnd"/>
      <w:r w:rsidRPr="00CD6364">
        <w:rPr>
          <w:rFonts w:eastAsia="Calibri" w:cs="Times New Roman"/>
          <w:szCs w:val="28"/>
        </w:rPr>
        <w:t xml:space="preserve"> организации.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szCs w:val="28"/>
        </w:rPr>
      </w:pPr>
      <w:r w:rsidRPr="00CD6364">
        <w:rPr>
          <w:rFonts w:eastAsia="Calibri" w:cs="Times New Roman"/>
          <w:szCs w:val="28"/>
        </w:rPr>
        <w:t xml:space="preserve">          Спортивная подготовка, осуществляемая в рамках настоящей программы, направлена на всестороннее и планомерное  развитие спортсмена с целью достижения своего  максимального уровня спортивных результатов. </w:t>
      </w:r>
    </w:p>
    <w:p w:rsidR="00380019" w:rsidRPr="00F3644E" w:rsidRDefault="00380019" w:rsidP="002C2B66">
      <w:pPr>
        <w:spacing w:line="360" w:lineRule="auto"/>
        <w:jc w:val="both"/>
        <w:rPr>
          <w:rFonts w:eastAsia="Calibri" w:cs="Times New Roman"/>
          <w:szCs w:val="28"/>
        </w:rPr>
      </w:pPr>
      <w:r w:rsidRPr="00F3644E">
        <w:rPr>
          <w:rFonts w:eastAsia="Calibri" w:cs="Times New Roman"/>
          <w:szCs w:val="28"/>
        </w:rPr>
        <w:t xml:space="preserve"> </w:t>
      </w:r>
      <w:r w:rsidRPr="00F3644E">
        <w:rPr>
          <w:szCs w:val="28"/>
        </w:rPr>
        <w:t xml:space="preserve"> </w:t>
      </w:r>
      <w:r w:rsidRPr="00F3644E">
        <w:rPr>
          <w:rFonts w:eastAsia="Calibri" w:cs="Times New Roman"/>
          <w:szCs w:val="28"/>
        </w:rPr>
        <w:t xml:space="preserve">  Триатлон является одним из молодых видов спорта и пользуется всё большей популярностью в мире.  В России триатлон активно начал развиваться  в начале 90-х годов прошлого века. Несмотря на то, что с  2000 года триатлон   включён  в  программу Олимпийских игр, Федеральной программы спортивной подготовки по триатлону  до сих пор не существует. Из этого вытекает новизна и актуальность  разработки данной программы</w:t>
      </w:r>
      <w:r w:rsidR="0086615C" w:rsidRPr="00F3644E">
        <w:rPr>
          <w:rFonts w:eastAsia="Calibri" w:cs="Times New Roman"/>
          <w:szCs w:val="28"/>
        </w:rPr>
        <w:t>.</w:t>
      </w:r>
    </w:p>
    <w:p w:rsidR="00380019" w:rsidRPr="00CD6364" w:rsidRDefault="00380019" w:rsidP="004212DD">
      <w:pPr>
        <w:pStyle w:val="21"/>
        <w:spacing w:line="360" w:lineRule="auto"/>
        <w:ind w:right="-387" w:firstLine="0"/>
        <w:rPr>
          <w:szCs w:val="28"/>
        </w:rPr>
      </w:pPr>
      <w:r w:rsidRPr="00F3644E">
        <w:rPr>
          <w:szCs w:val="28"/>
        </w:rPr>
        <w:t>Триатлон - это спортивное троеборье</w:t>
      </w:r>
      <w:r w:rsidRPr="006072F0">
        <w:rPr>
          <w:szCs w:val="28"/>
        </w:rPr>
        <w:t>, которое выполняется подряд,</w:t>
      </w:r>
      <w:r w:rsidRPr="00CD6364">
        <w:rPr>
          <w:szCs w:val="28"/>
        </w:rPr>
        <w:t xml:space="preserve"> в последовательности: плавание, велосипедная  гонка и бег. Дистанции варьируются от </w:t>
      </w:r>
      <w:proofErr w:type="spellStart"/>
      <w:r w:rsidRPr="00CD6364">
        <w:rPr>
          <w:szCs w:val="28"/>
        </w:rPr>
        <w:lastRenderedPageBreak/>
        <w:t>супер</w:t>
      </w:r>
      <w:proofErr w:type="spellEnd"/>
      <w:r w:rsidRPr="00CD6364">
        <w:rPr>
          <w:szCs w:val="28"/>
        </w:rPr>
        <w:t xml:space="preserve"> спринтерских: (плавание 100м + велогонка 4км + бег 1км, для детей младших возрастов), и до марафонских (3.6км плавание + 180км велогонка + 42км.) Такое сочетание классических и общедоступных  видов спорта, требующих всестороннюю физическую подготовленность, и большое разнообразие дистанций и смежных дисциплин,  вывели триатлон на первые позиции по популярности в мире.</w:t>
      </w:r>
    </w:p>
    <w:p w:rsidR="00380019" w:rsidRDefault="00380019" w:rsidP="002C2B66">
      <w:pPr>
        <w:pStyle w:val="21"/>
        <w:spacing w:line="360" w:lineRule="auto"/>
        <w:ind w:right="-1085" w:firstLine="0"/>
        <w:rPr>
          <w:szCs w:val="28"/>
        </w:rPr>
      </w:pPr>
      <w:r w:rsidRPr="00CD6364">
        <w:rPr>
          <w:szCs w:val="28"/>
        </w:rPr>
        <w:t xml:space="preserve">Так же под эгидой Международной Федерации триатлона  и Федерации триатлона </w:t>
      </w:r>
    </w:p>
    <w:p w:rsidR="00380019" w:rsidRPr="00CD6364" w:rsidRDefault="00380019" w:rsidP="002C2B66">
      <w:pPr>
        <w:pStyle w:val="21"/>
        <w:spacing w:line="360" w:lineRule="auto"/>
        <w:ind w:right="-1085" w:firstLine="0"/>
        <w:rPr>
          <w:szCs w:val="28"/>
        </w:rPr>
      </w:pPr>
      <w:r w:rsidRPr="00CD6364">
        <w:rPr>
          <w:szCs w:val="28"/>
        </w:rPr>
        <w:t>России культивируются смежные с триатлоном виды спорта:</w:t>
      </w:r>
    </w:p>
    <w:p w:rsidR="00380019" w:rsidRPr="00CD6364" w:rsidRDefault="00380019" w:rsidP="002C2B66">
      <w:pPr>
        <w:pStyle w:val="21"/>
        <w:spacing w:line="360" w:lineRule="auto"/>
        <w:ind w:right="873" w:firstLine="0"/>
        <w:rPr>
          <w:szCs w:val="28"/>
        </w:rPr>
      </w:pPr>
      <w:r w:rsidRPr="00CD6364">
        <w:rPr>
          <w:szCs w:val="28"/>
        </w:rPr>
        <w:t xml:space="preserve">     -  </w:t>
      </w:r>
      <w:proofErr w:type="spellStart"/>
      <w:r w:rsidRPr="00CD6364">
        <w:rPr>
          <w:szCs w:val="28"/>
        </w:rPr>
        <w:t>Дуатлон</w:t>
      </w:r>
      <w:proofErr w:type="spellEnd"/>
      <w:r w:rsidRPr="00CD6364">
        <w:rPr>
          <w:szCs w:val="28"/>
        </w:rPr>
        <w:t xml:space="preserve">                 Бег + Велосипедная гонка + Бег;</w:t>
      </w:r>
    </w:p>
    <w:p w:rsidR="00380019" w:rsidRPr="00CD6364" w:rsidRDefault="00380019" w:rsidP="002C2B66">
      <w:pPr>
        <w:pStyle w:val="21"/>
        <w:spacing w:line="360" w:lineRule="auto"/>
        <w:ind w:right="-185" w:firstLine="0"/>
        <w:rPr>
          <w:szCs w:val="28"/>
        </w:rPr>
      </w:pPr>
      <w:r w:rsidRPr="00CD6364">
        <w:rPr>
          <w:szCs w:val="28"/>
        </w:rPr>
        <w:t xml:space="preserve">     -  </w:t>
      </w:r>
      <w:proofErr w:type="spellStart"/>
      <w:r w:rsidRPr="00CD6364">
        <w:rPr>
          <w:szCs w:val="28"/>
        </w:rPr>
        <w:t>Акватлон</w:t>
      </w:r>
      <w:proofErr w:type="spellEnd"/>
      <w:r w:rsidRPr="00CD6364">
        <w:rPr>
          <w:szCs w:val="28"/>
        </w:rPr>
        <w:t xml:space="preserve">              Бег + Плавание + Бег;</w:t>
      </w:r>
    </w:p>
    <w:p w:rsidR="00380019" w:rsidRPr="00CD6364" w:rsidRDefault="00380019" w:rsidP="002C2B66">
      <w:pPr>
        <w:pStyle w:val="21"/>
        <w:spacing w:line="360" w:lineRule="auto"/>
        <w:ind w:right="-185" w:firstLine="0"/>
        <w:rPr>
          <w:szCs w:val="28"/>
        </w:rPr>
      </w:pPr>
      <w:r w:rsidRPr="00CD6364">
        <w:rPr>
          <w:szCs w:val="28"/>
        </w:rPr>
        <w:t xml:space="preserve">    -  Зимний триатлон   Бег + Велогонка на МТБ + Лыжная гонка свободным стилем;</w:t>
      </w:r>
    </w:p>
    <w:p w:rsidR="00380019" w:rsidRPr="00CD6364" w:rsidRDefault="00380019" w:rsidP="002C2B66">
      <w:pPr>
        <w:pStyle w:val="21"/>
        <w:spacing w:line="360" w:lineRule="auto"/>
        <w:ind w:right="-185" w:firstLine="0"/>
        <w:rPr>
          <w:szCs w:val="28"/>
        </w:rPr>
      </w:pPr>
      <w:r w:rsidRPr="00CD6364">
        <w:rPr>
          <w:szCs w:val="28"/>
        </w:rPr>
        <w:t xml:space="preserve">    -  Кросс триатлон     Плавание + Велогонка на МТБ + Бег по пересеченной местности.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CD6364">
        <w:rPr>
          <w:rFonts w:eastAsia="Calibri" w:cs="Times New Roman"/>
          <w:szCs w:val="28"/>
        </w:rPr>
        <w:t>Дистанции в этих, самостоятельных видах спорта,  так же отличаются  большим разнообразием, в зависимости от возраста спортсменов и особенности конкретных условий проведения соревнований.</w:t>
      </w:r>
      <w:r w:rsidRPr="00CD6364">
        <w:rPr>
          <w:rFonts w:eastAsia="Calibri" w:cs="Times New Roman"/>
          <w:b/>
          <w:bCs/>
          <w:szCs w:val="28"/>
        </w:rPr>
        <w:t xml:space="preserve">     </w:t>
      </w:r>
    </w:p>
    <w:p w:rsidR="00380019" w:rsidRPr="00CD6364" w:rsidRDefault="00380019" w:rsidP="002C2B66">
      <w:pPr>
        <w:spacing w:line="360" w:lineRule="auto"/>
        <w:jc w:val="both"/>
        <w:rPr>
          <w:rFonts w:eastAsia="Calibri" w:cs="Times New Roman"/>
          <w:b/>
          <w:szCs w:val="28"/>
        </w:rPr>
      </w:pPr>
      <w:r w:rsidRPr="00CD6364">
        <w:rPr>
          <w:rFonts w:eastAsia="Calibri" w:cs="Times New Roman"/>
          <w:b/>
          <w:bCs/>
          <w:szCs w:val="28"/>
        </w:rPr>
        <w:t xml:space="preserve"> </w:t>
      </w:r>
      <w:r>
        <w:rPr>
          <w:szCs w:val="28"/>
        </w:rPr>
        <w:t xml:space="preserve"> </w:t>
      </w:r>
      <w:r w:rsidRPr="00CD6364">
        <w:rPr>
          <w:rFonts w:eastAsia="Calibri" w:cs="Times New Roman"/>
          <w:szCs w:val="28"/>
        </w:rPr>
        <w:t xml:space="preserve"> Количество обучающихся в группах и количество учебных часов в неделю регламентируется нормативно-правовыми основами, регулирующими деятельность </w:t>
      </w:r>
    </w:p>
    <w:p w:rsidR="00380019" w:rsidRPr="00CD6364" w:rsidRDefault="00380019" w:rsidP="002C2B66">
      <w:pPr>
        <w:spacing w:line="360" w:lineRule="auto"/>
        <w:ind w:firstLine="360"/>
        <w:jc w:val="both"/>
        <w:rPr>
          <w:rFonts w:eastAsia="Calibri" w:cs="Times New Roman"/>
          <w:szCs w:val="28"/>
        </w:rPr>
      </w:pPr>
      <w:r w:rsidRPr="00CD6364">
        <w:rPr>
          <w:rFonts w:eastAsia="Calibri" w:cs="Times New Roman"/>
          <w:szCs w:val="28"/>
        </w:rPr>
        <w:t>детско-юношеских спортивных школ, специализированных детско-юношеских спортив</w:t>
      </w:r>
      <w:r>
        <w:rPr>
          <w:szCs w:val="28"/>
        </w:rPr>
        <w:t>ных школ олимпийского резерва.</w:t>
      </w:r>
    </w:p>
    <w:p w:rsidR="00380019" w:rsidRDefault="00380019" w:rsidP="002C2B66">
      <w:pPr>
        <w:spacing w:line="360" w:lineRule="auto"/>
        <w:jc w:val="both"/>
        <w:rPr>
          <w:rFonts w:eastAsia="Calibri" w:cs="Times New Roman"/>
          <w:b/>
          <w:szCs w:val="28"/>
        </w:rPr>
      </w:pPr>
      <w:r w:rsidRPr="00CD636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</w:t>
      </w:r>
      <w:r w:rsidRPr="007F406B">
        <w:rPr>
          <w:rFonts w:eastAsia="Calibri" w:cs="Times New Roman"/>
          <w:szCs w:val="28"/>
        </w:rPr>
        <w:t xml:space="preserve"> </w:t>
      </w:r>
      <w:r w:rsidR="001A17CE">
        <w:rPr>
          <w:rFonts w:eastAsia="Calibri" w:cs="Times New Roman"/>
          <w:szCs w:val="28"/>
        </w:rPr>
        <w:t xml:space="preserve"> </w:t>
      </w:r>
      <w:r w:rsidRPr="007F406B">
        <w:rPr>
          <w:rFonts w:eastAsia="Calibri" w:cs="Times New Roman"/>
          <w:szCs w:val="28"/>
        </w:rPr>
        <w:t xml:space="preserve">     </w:t>
      </w:r>
      <w:r w:rsidRPr="007F406B">
        <w:rPr>
          <w:rFonts w:eastAsia="Calibri" w:cs="Times New Roman"/>
          <w:b/>
          <w:szCs w:val="28"/>
        </w:rPr>
        <w:t xml:space="preserve"> </w:t>
      </w:r>
      <w:r w:rsidRPr="007F406B">
        <w:rPr>
          <w:rFonts w:eastAsia="Calibri" w:cs="Times New Roman"/>
          <w:szCs w:val="28"/>
        </w:rPr>
        <w:t xml:space="preserve"> </w:t>
      </w:r>
      <w:r w:rsidRPr="001A17CE">
        <w:rPr>
          <w:rFonts w:eastAsia="Calibri" w:cs="Times New Roman"/>
          <w:szCs w:val="28"/>
        </w:rPr>
        <w:t xml:space="preserve">Программа </w:t>
      </w:r>
      <w:r w:rsidR="001A17CE" w:rsidRPr="001A17CE">
        <w:rPr>
          <w:rFonts w:eastAsia="Calibri" w:cs="Times New Roman"/>
          <w:szCs w:val="28"/>
        </w:rPr>
        <w:t xml:space="preserve"> </w:t>
      </w:r>
      <w:r w:rsidRPr="001A17CE">
        <w:rPr>
          <w:rFonts w:eastAsia="Calibri" w:cs="Times New Roman"/>
          <w:szCs w:val="28"/>
        </w:rPr>
        <w:t xml:space="preserve"> </w:t>
      </w:r>
      <w:r w:rsidRPr="001A17CE">
        <w:rPr>
          <w:szCs w:val="28"/>
        </w:rPr>
        <w:t xml:space="preserve"> </w:t>
      </w:r>
      <w:r w:rsidR="001A17CE" w:rsidRPr="001A17CE">
        <w:rPr>
          <w:szCs w:val="28"/>
        </w:rPr>
        <w:t>с</w:t>
      </w:r>
      <w:r w:rsidRPr="001A17CE">
        <w:rPr>
          <w:szCs w:val="28"/>
        </w:rPr>
        <w:t>портивно-оздоровительных групп</w:t>
      </w:r>
      <w:r>
        <w:rPr>
          <w:szCs w:val="28"/>
        </w:rPr>
        <w:t xml:space="preserve"> </w:t>
      </w:r>
      <w:r w:rsidRPr="007F406B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 xml:space="preserve"> виду спорта  триатлон </w:t>
      </w:r>
      <w:r w:rsidRPr="007F406B">
        <w:rPr>
          <w:rFonts w:eastAsia="Calibri" w:cs="Times New Roman"/>
          <w:szCs w:val="28"/>
        </w:rPr>
        <w:t xml:space="preserve"> я</w:t>
      </w:r>
      <w:r>
        <w:rPr>
          <w:rFonts w:eastAsia="Calibri" w:cs="Times New Roman"/>
          <w:szCs w:val="28"/>
        </w:rPr>
        <w:t xml:space="preserve">вляется  основным документом  для </w:t>
      </w:r>
      <w:r w:rsidRPr="007F40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организации тренировочного процесса </w:t>
      </w:r>
      <w:r w:rsidRPr="007F406B">
        <w:rPr>
          <w:rFonts w:eastAsia="Calibri" w:cs="Times New Roman"/>
          <w:szCs w:val="28"/>
        </w:rPr>
        <w:t xml:space="preserve"> в спортивных школах города Тюмени и Тюменской области, однако методическая  часть программы  не может рассматриваться  как единственно возможный вариант</w:t>
      </w:r>
      <w:r>
        <w:rPr>
          <w:rFonts w:eastAsia="Calibri" w:cs="Times New Roman"/>
          <w:szCs w:val="28"/>
        </w:rPr>
        <w:t xml:space="preserve"> проведения и </w:t>
      </w:r>
      <w:r w:rsidRPr="007F406B">
        <w:rPr>
          <w:rFonts w:eastAsia="Calibri" w:cs="Times New Roman"/>
          <w:szCs w:val="28"/>
        </w:rPr>
        <w:t xml:space="preserve"> планирования тренировочного процесса. Различие в финансир</w:t>
      </w:r>
      <w:r>
        <w:rPr>
          <w:rFonts w:eastAsia="Calibri" w:cs="Times New Roman"/>
          <w:szCs w:val="28"/>
        </w:rPr>
        <w:t xml:space="preserve">овании спортивных школ, обеспеченность необходимыми  спортивными сооружениями </w:t>
      </w:r>
      <w:r w:rsidRPr="007F406B">
        <w:rPr>
          <w:rFonts w:eastAsia="Calibri" w:cs="Times New Roman"/>
          <w:szCs w:val="28"/>
        </w:rPr>
        <w:t xml:space="preserve"> и материальной  базы могут служить основанием для корректировки  предлагаемых  рекомендаций, с обязательным сохранением методической основы</w:t>
      </w:r>
      <w:proofErr w:type="gramStart"/>
      <w:r>
        <w:rPr>
          <w:rFonts w:eastAsia="Calibri" w:cs="Times New Roman"/>
          <w:szCs w:val="28"/>
        </w:rPr>
        <w:t xml:space="preserve"> </w:t>
      </w:r>
      <w:r>
        <w:rPr>
          <w:b/>
          <w:szCs w:val="28"/>
        </w:rPr>
        <w:t>.</w:t>
      </w:r>
      <w:proofErr w:type="gramEnd"/>
    </w:p>
    <w:p w:rsidR="005E73E2" w:rsidRDefault="005E73E2" w:rsidP="002C2B66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2911D5" w:rsidRDefault="002911D5" w:rsidP="002C2B66">
      <w:pPr>
        <w:spacing w:line="360" w:lineRule="auto"/>
        <w:jc w:val="center"/>
      </w:pPr>
      <w:r>
        <w:rPr>
          <w:rFonts w:eastAsia="Calibri" w:cs="Times New Roman"/>
          <w:b/>
          <w:sz w:val="36"/>
          <w:szCs w:val="36"/>
        </w:rPr>
        <w:t xml:space="preserve"> </w:t>
      </w:r>
      <w:r w:rsidRPr="002911D5">
        <w:t xml:space="preserve"> </w:t>
      </w:r>
      <w:r w:rsidRPr="002911D5">
        <w:rPr>
          <w:b/>
        </w:rPr>
        <w:t>1.2. Цель и задачи программы</w:t>
      </w:r>
      <w:r>
        <w:t xml:space="preserve"> </w:t>
      </w:r>
    </w:p>
    <w:p w:rsidR="002911D5" w:rsidRPr="007A05F8" w:rsidRDefault="002911D5" w:rsidP="002911D5">
      <w:pPr>
        <w:spacing w:line="360" w:lineRule="auto"/>
        <w:jc w:val="both"/>
        <w:rPr>
          <w:b/>
          <w:i/>
        </w:rPr>
      </w:pPr>
      <w:r>
        <w:lastRenderedPageBreak/>
        <w:t xml:space="preserve"> </w:t>
      </w:r>
      <w:r>
        <w:tab/>
      </w:r>
      <w:r w:rsidRPr="002911D5">
        <w:rPr>
          <w:b/>
        </w:rPr>
        <w:t>Цель программы</w:t>
      </w:r>
      <w:r>
        <w:t xml:space="preserve">: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триатлоном. Формирование здорового образа жизни, привлечение обучающихся к систематическим занятиям физической культурой и спортом; укрепление здоровья и всестороннее физическое развитие (развитие интеллектуальных, физических и нравственных способностей); достижение спортивных успехов в соответствии с индивидуальными способностями детей. </w:t>
      </w:r>
      <w:r w:rsidRPr="007A05F8">
        <w:rPr>
          <w:b/>
          <w:i/>
        </w:rPr>
        <w:t xml:space="preserve">Задачи программы: </w:t>
      </w:r>
    </w:p>
    <w:p w:rsidR="002911D5" w:rsidRDefault="002911D5" w:rsidP="002911D5">
      <w:pPr>
        <w:spacing w:line="360" w:lineRule="auto"/>
        <w:jc w:val="both"/>
      </w:pPr>
      <w:r>
        <w:t xml:space="preserve">Оздоровительные: закаливание организма и улучшение деятельности иммунной системы, развитие и коррекция двигательных качеств; обучение приемам </w:t>
      </w:r>
      <w:proofErr w:type="spellStart"/>
      <w:r>
        <w:t>саморегуляции</w:t>
      </w:r>
      <w:proofErr w:type="spellEnd"/>
      <w:r>
        <w:t xml:space="preserve"> организма (дыхательные упражнения, упражнения на расслабление, приемы </w:t>
      </w:r>
      <w:proofErr w:type="spellStart"/>
      <w:r>
        <w:t>самомассажа</w:t>
      </w:r>
      <w:proofErr w:type="spellEnd"/>
      <w:r>
        <w:t xml:space="preserve">, изучение вариантов закаливания); устранение недостатков в уровне физической подготовленности; повышение физической и умственной работоспособности; снижение заболеваемости. </w:t>
      </w:r>
    </w:p>
    <w:p w:rsidR="002911D5" w:rsidRDefault="002911D5" w:rsidP="002911D5">
      <w:pPr>
        <w:spacing w:line="360" w:lineRule="auto"/>
        <w:jc w:val="both"/>
      </w:pPr>
      <w:proofErr w:type="gramStart"/>
      <w:r w:rsidRPr="007A05F8">
        <w:t>Образовательные: планомерное</w:t>
      </w:r>
      <w:r>
        <w:t xml:space="preserve"> повышение уровня общей и специальной физической подготовленности; гармоничное совершенствование основных физических качеств с акцентом на развитие аэробной выносливости; освоение и совершенствование техники всех способов плавания; освоение основ техники легкой атлетики и велогонки; формирование интереса к целенаправленной многолетней спортивной подготовке, начало интеллектуальной, психологической и тактической подготовки;  изучение основ гигиены;</w:t>
      </w:r>
      <w:proofErr w:type="gramEnd"/>
      <w:r>
        <w:t xml:space="preserve">  получение первичных знаний по истории триатлона. </w:t>
      </w:r>
    </w:p>
    <w:p w:rsidR="00480D49" w:rsidRDefault="002911D5" w:rsidP="002911D5">
      <w:pPr>
        <w:spacing w:line="360" w:lineRule="auto"/>
        <w:jc w:val="both"/>
      </w:pPr>
      <w:proofErr w:type="gramStart"/>
      <w:r w:rsidRPr="007A05F8">
        <w:t>Воспитательные</w:t>
      </w:r>
      <w:r w:rsidRPr="00A75EF2">
        <w:rPr>
          <w:b/>
        </w:rPr>
        <w:t>:</w:t>
      </w:r>
      <w:r w:rsidR="00A75EF2">
        <w:t xml:space="preserve"> </w:t>
      </w:r>
      <w:r>
        <w:t xml:space="preserve">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 выявление спортивно-одаренных детей  формирование устойчивой мотивации к занятиям спортом и к здоровому образу жизни  воспитание волевых качеств, дисциплинированности, трудолюбия, становление спортивного характера </w:t>
      </w:r>
      <w:r w:rsidRPr="007A05F8">
        <w:lastRenderedPageBreak/>
        <w:t>Развивающие:</w:t>
      </w:r>
      <w:r>
        <w:rPr>
          <w:b/>
        </w:rPr>
        <w:t xml:space="preserve"> </w:t>
      </w:r>
      <w:r>
        <w:t xml:space="preserve">  развитие основных физических качеств: силы, ловкости, скорости, выносливости, быстроты реакции, гибкости.</w:t>
      </w:r>
      <w:proofErr w:type="gramEnd"/>
    </w:p>
    <w:p w:rsidR="00480D49" w:rsidRDefault="007A05F8" w:rsidP="007A05F8">
      <w:pPr>
        <w:spacing w:line="36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                       </w:t>
      </w:r>
      <w:r w:rsidR="002911D5" w:rsidRPr="002911D5">
        <w:rPr>
          <w:rFonts w:eastAsia="Calibri" w:cs="Times New Roman"/>
          <w:b/>
          <w:szCs w:val="28"/>
        </w:rPr>
        <w:t>1.3.Содержание программы</w:t>
      </w:r>
    </w:p>
    <w:p w:rsidR="00A75EF2" w:rsidRPr="00FC13A9" w:rsidRDefault="006327EB" w:rsidP="006327EB">
      <w:pPr>
        <w:pStyle w:val="Default"/>
        <w:spacing w:line="360" w:lineRule="auto"/>
        <w:ind w:firstLine="708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75EF2" w:rsidRPr="00F714F2">
        <w:rPr>
          <w:b/>
          <w:i/>
          <w:color w:val="000000" w:themeColor="text1"/>
          <w:sz w:val="28"/>
          <w:szCs w:val="28"/>
        </w:rPr>
        <w:t xml:space="preserve">                       </w:t>
      </w:r>
      <w:r w:rsidR="0000235C">
        <w:rPr>
          <w:b/>
          <w:i/>
          <w:color w:val="000000" w:themeColor="text1"/>
          <w:sz w:val="28"/>
          <w:szCs w:val="28"/>
        </w:rPr>
        <w:t xml:space="preserve">  </w:t>
      </w:r>
      <w:r w:rsidR="00A75EF2" w:rsidRPr="00F714F2">
        <w:rPr>
          <w:b/>
          <w:i/>
          <w:color w:val="000000" w:themeColor="text1"/>
          <w:sz w:val="28"/>
          <w:szCs w:val="28"/>
        </w:rPr>
        <w:t xml:space="preserve"> </w:t>
      </w:r>
      <w:r w:rsidR="00A75EF2" w:rsidRPr="00FC13A9">
        <w:rPr>
          <w:b/>
          <w:color w:val="000000" w:themeColor="text1"/>
          <w:sz w:val="28"/>
          <w:szCs w:val="28"/>
        </w:rPr>
        <w:t>Теоретическая подготовка</w:t>
      </w:r>
    </w:p>
    <w:p w:rsidR="00A75EF2" w:rsidRPr="0000235C" w:rsidRDefault="00A75EF2" w:rsidP="00A75EF2">
      <w:pPr>
        <w:pStyle w:val="Default"/>
        <w:spacing w:line="360" w:lineRule="auto"/>
        <w:ind w:firstLine="708"/>
        <w:jc w:val="both"/>
        <w:rPr>
          <w:bCs/>
          <w:i/>
          <w:color w:val="000000" w:themeColor="text1"/>
          <w:sz w:val="28"/>
          <w:szCs w:val="28"/>
        </w:rPr>
      </w:pPr>
      <w:r w:rsidRPr="0000235C">
        <w:rPr>
          <w:i/>
          <w:color w:val="000000" w:themeColor="text1"/>
          <w:sz w:val="28"/>
          <w:szCs w:val="28"/>
        </w:rPr>
        <w:t xml:space="preserve">Методические рекомендации по теоретической подготовке </w:t>
      </w:r>
    </w:p>
    <w:p w:rsidR="00A75EF2" w:rsidRPr="00F714F2" w:rsidRDefault="00A75EF2" w:rsidP="00A75EF2">
      <w:pPr>
        <w:pStyle w:val="Default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Теоретическая подготовка является неотъемлемым компонентом в общей системе подготовки высококвалифицированных спортсме</w:t>
      </w:r>
      <w:r w:rsidRPr="00F714F2">
        <w:rPr>
          <w:color w:val="000000" w:themeColor="text1"/>
          <w:sz w:val="28"/>
          <w:szCs w:val="28"/>
        </w:rPr>
        <w:softHyphen/>
        <w:t>нов и играет важную роль в повышении спортивного мастерства. Теоретическая подготовка, осуществляемая на всех этапах спортив</w:t>
      </w:r>
      <w:r w:rsidRPr="00F714F2">
        <w:rPr>
          <w:color w:val="000000" w:themeColor="text1"/>
          <w:sz w:val="28"/>
          <w:szCs w:val="28"/>
        </w:rPr>
        <w:softHyphen/>
        <w:t>ной деятельности, имеет свои формы и методы. Теоретические занятия проводятся в форме лекций, отдельных уроков, разбора методических пособий, кино -  и видеоматериалов, публикаций в прессе, в сети Интернет в электронных средствах массовой информации, специализированных журналах, а также бесед непосредственно на занятиях. 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содержания.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F714F2">
        <w:rPr>
          <w:b/>
          <w:color w:val="000000" w:themeColor="text1"/>
          <w:sz w:val="28"/>
          <w:szCs w:val="28"/>
        </w:rPr>
        <w:t xml:space="preserve">                    Специальная физическая подготовка.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это специально организованный процесс, направленный на развитие и совершенствование физических качеств необходимых для успешного освоения техники и тактики велосипедного спорта. В настоящее время выделяют 7 основных физических способностей: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координация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способность к целесообразной организации мышечной деятельности и ловкость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способность осваивать новые движения и перестраивать деятельность в соответствии с обстановкой, для развития применяются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задания, игры, эстафеты, включающие сложно координированные действия и упражнения;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гибкость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подвижность в суставах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способность выполнять движений по большой амплитуде пассивно и активно, ее развитию способствуют упражнения на развитие подвижности различных суставов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пружинное растягивание, махи, фиксация поз, расслабление;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lastRenderedPageBreak/>
        <w:t xml:space="preserve">- сила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способность преодолевать внешнее сопротивление или противодействовать ему за счет мышечных усилий в статических и динамических движениях, существуют упражнения на силу мышц рук, ног, туловища: сгибание и разгибание, отведение и приведение, круговые движения, бег, прыжки, выпады, приседы;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быстрота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способность быстро реагировать и выполнять движения с большой скоростью и частотой, развивается при выполнении упражнений на развитие скорости реакции, скорости и частоты движений при выполнении основных упражнений;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прыгучесть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скоростно-силовое качество, проявляющееся в высоте отталкивания, ее развитию способствуют упражнения на развитие силы, скорости и высоты отталкивания, а также прыжковой выносливости;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равновесие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способность сохранять устойчивое положение в статических и динамических упражнениях, совершенствуется в процессе сохранения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уменьшенной, повышенной опоре;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выносливость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способность противостоять утомлению, вырабатывается в процессе выполнения различных заданий на фоне утомления.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Недостаточное внимание к развитию хотя бы одного из компонентов СФП приводит к затягиванию процесса обучения, длительному застою в росте спортивного мастерства, провалам в подготовке, и соответственно выступлениях на соревнованиях. В связи с этим на этапе специализированной подготовки важна индивидуализация СФП. Тренеру важно знать особенности структуры двигательных качеств каждого </w:t>
      </w:r>
      <w:proofErr w:type="spellStart"/>
      <w:r w:rsidR="00963E07">
        <w:rPr>
          <w:color w:val="000000" w:themeColor="text1"/>
          <w:sz w:val="28"/>
          <w:szCs w:val="28"/>
        </w:rPr>
        <w:t>триатлета</w:t>
      </w:r>
      <w:proofErr w:type="spellEnd"/>
      <w:r w:rsidRPr="00F714F2">
        <w:rPr>
          <w:color w:val="000000" w:themeColor="text1"/>
          <w:sz w:val="28"/>
          <w:szCs w:val="28"/>
        </w:rPr>
        <w:t xml:space="preserve">, характерные недостатки в его подготовке, знать основные пути их возможного устранения. Наиболее </w:t>
      </w:r>
      <w:proofErr w:type="gramStart"/>
      <w:r w:rsidRPr="00F714F2">
        <w:rPr>
          <w:color w:val="000000" w:themeColor="text1"/>
          <w:sz w:val="28"/>
          <w:szCs w:val="28"/>
        </w:rPr>
        <w:t>эффективна</w:t>
      </w:r>
      <w:proofErr w:type="gramEnd"/>
      <w:r w:rsidRPr="00F714F2">
        <w:rPr>
          <w:color w:val="000000" w:themeColor="text1"/>
          <w:sz w:val="28"/>
          <w:szCs w:val="28"/>
        </w:rPr>
        <w:t xml:space="preserve"> СФП тогда, когда осуществляется в единстве с ОФП.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Специальная физическая подготовка —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</w:t>
      </w:r>
      <w:r w:rsidRPr="00F714F2">
        <w:rPr>
          <w:color w:val="000000" w:themeColor="text1"/>
          <w:sz w:val="28"/>
          <w:szCs w:val="28"/>
        </w:rPr>
        <w:lastRenderedPageBreak/>
        <w:t xml:space="preserve">воздействия </w:t>
      </w:r>
      <w:proofErr w:type="gramStart"/>
      <w:r w:rsidRPr="00F714F2">
        <w:rPr>
          <w:color w:val="000000" w:themeColor="text1"/>
          <w:sz w:val="28"/>
          <w:szCs w:val="28"/>
        </w:rPr>
        <w:t>на те</w:t>
      </w:r>
      <w:proofErr w:type="gramEnd"/>
      <w:r w:rsidRPr="00F714F2">
        <w:rPr>
          <w:color w:val="000000" w:themeColor="text1"/>
          <w:sz w:val="28"/>
          <w:szCs w:val="28"/>
        </w:rPr>
        <w:t xml:space="preserve"> мышечные группы, системы организма и механизмы энергообеспечения, которые определяют успех на конкретной дистанции. Основными средствами СФП являются соревновательные и различные специальные и специально-подготовительные упражнения. Ведущим методическим принципом при проведении СФП является принцип динамического соответствия, который включает следующие требования: - соответствие траектории рабочих и подготовительных движений основному соревновательному движению; - соответствие рабочих усилий, темпа (частоты движений) и ритма; - соответствие временного интервала работы. Одно из основных условий достижения высоких результатов – единство общей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A75EF2" w:rsidRPr="00FC13A9" w:rsidRDefault="00A75EF2" w:rsidP="00A75EF2">
      <w:pPr>
        <w:pStyle w:val="Default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F714F2">
        <w:rPr>
          <w:b/>
          <w:i/>
          <w:color w:val="000000" w:themeColor="text1"/>
          <w:sz w:val="28"/>
          <w:szCs w:val="28"/>
        </w:rPr>
        <w:t xml:space="preserve">                    </w:t>
      </w:r>
      <w:r>
        <w:rPr>
          <w:b/>
          <w:i/>
          <w:color w:val="000000" w:themeColor="text1"/>
          <w:sz w:val="28"/>
          <w:szCs w:val="28"/>
        </w:rPr>
        <w:t xml:space="preserve">              </w:t>
      </w:r>
      <w:r w:rsidR="0000235C">
        <w:rPr>
          <w:b/>
          <w:i/>
          <w:color w:val="000000" w:themeColor="text1"/>
          <w:sz w:val="28"/>
          <w:szCs w:val="28"/>
        </w:rPr>
        <w:t xml:space="preserve">      </w:t>
      </w:r>
      <w:r w:rsidRPr="00F714F2">
        <w:rPr>
          <w:b/>
          <w:i/>
          <w:color w:val="000000" w:themeColor="text1"/>
          <w:sz w:val="28"/>
          <w:szCs w:val="28"/>
        </w:rPr>
        <w:t xml:space="preserve"> </w:t>
      </w:r>
      <w:r w:rsidRPr="00FC13A9">
        <w:rPr>
          <w:b/>
          <w:color w:val="000000" w:themeColor="text1"/>
          <w:sz w:val="28"/>
          <w:szCs w:val="28"/>
        </w:rPr>
        <w:t>Техническая подготовка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714F2">
        <w:rPr>
          <w:color w:val="000000" w:themeColor="text1"/>
          <w:sz w:val="28"/>
          <w:szCs w:val="28"/>
        </w:rPr>
        <w:t xml:space="preserve">В процессе технической подготовки велосипедиста, направленной на обучение конкретному двигательному действию, выделяют три взаимосвязанных этапа, каждый из которых отличается специфическими задачами и особенностями методики: </w:t>
      </w:r>
      <w:proofErr w:type="gramEnd"/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I этап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ознакомление и начальное разучивание техники; 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II этап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детализированное (углубленное) разучивание техники; 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III этап </w:t>
      </w:r>
      <w:r>
        <w:rPr>
          <w:color w:val="000000" w:themeColor="text1"/>
          <w:sz w:val="28"/>
          <w:szCs w:val="28"/>
        </w:rPr>
        <w:t>–</w:t>
      </w:r>
      <w:r w:rsidRPr="00F714F2">
        <w:rPr>
          <w:color w:val="000000" w:themeColor="text1"/>
          <w:sz w:val="28"/>
          <w:szCs w:val="28"/>
        </w:rPr>
        <w:t xml:space="preserve"> совершенствование техники. Каждому этапу соответствует определенный уровень овладения двигательным действием. 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Ознакомление и начальное разучивание техники.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умения. В качестве частных педагогических задач могут решаться </w:t>
      </w:r>
      <w:proofErr w:type="gramStart"/>
      <w:r w:rsidRPr="00F714F2">
        <w:rPr>
          <w:color w:val="000000" w:themeColor="text1"/>
          <w:sz w:val="28"/>
          <w:szCs w:val="28"/>
        </w:rPr>
        <w:t>следующие</w:t>
      </w:r>
      <w:proofErr w:type="gramEnd"/>
      <w:r w:rsidRPr="00F714F2">
        <w:rPr>
          <w:color w:val="000000" w:themeColor="text1"/>
          <w:sz w:val="28"/>
          <w:szCs w:val="28"/>
        </w:rPr>
        <w:t xml:space="preserve">: 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обеспечить общее зрительно-логическое представление об изучаемом действии, основах техники действия;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lastRenderedPageBreak/>
        <w:t xml:space="preserve">- сформировать мышечно-двигательное представление об изучаемом двигательном действии; </w:t>
      </w:r>
    </w:p>
    <w:p w:rsidR="00A75EF2" w:rsidRPr="00F714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научить частям, фазам и элементам техники двигательного действия; </w:t>
      </w:r>
    </w:p>
    <w:p w:rsidR="00A75EF2" w:rsidRDefault="00A75EF2" w:rsidP="00A75EF2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сформировать общий ритм двигательного действия. </w:t>
      </w:r>
    </w:p>
    <w:p w:rsidR="00F27CC5" w:rsidRPr="00F27CC5" w:rsidRDefault="00F27CC5" w:rsidP="00F27CC5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Pr="00F27CC5">
        <w:rPr>
          <w:b/>
          <w:szCs w:val="28"/>
        </w:rPr>
        <w:t>Психологическая подготовка</w:t>
      </w:r>
    </w:p>
    <w:p w:rsidR="00F27CC5" w:rsidRPr="00F714F2" w:rsidRDefault="00F27CC5" w:rsidP="00F27CC5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27CC5">
        <w:rPr>
          <w:sz w:val="28"/>
          <w:szCs w:val="28"/>
        </w:rPr>
        <w:t xml:space="preserve">         Психологический аспект тренировок предусматривает формирование личности спортсмена и межличностных отношениях, развитие спортивного интеллекта и психомоторных качеств. В процессе обучения необходимо формировать устойчивый интерес к спорту, дисциплинированность, соблюдение тренировочного режима, чувство долга перед коллективом и тренером, трудолюбие и аккуратность. Важное внимание следует уделять воспитанию таких качеств, как общительность, доброжелательность, уважение, требовательность к самому 20 себе и к другим, самокритичность, спортивное самолюбие, стремление к самовоспитанию, целенаправленность и выдержка. В процессе психологической подготовки вырабатывается также эмоциональная устойчивость к различным условиям тренировки. </w:t>
      </w:r>
      <w:proofErr w:type="gramStart"/>
      <w:r w:rsidRPr="00F27CC5">
        <w:rPr>
          <w:sz w:val="28"/>
          <w:szCs w:val="28"/>
        </w:rPr>
        <w:t>Психолого-педагогическими методами словесного воздействия являются: разъяснения, убеждения, советы, похвала, требования, критика, одобрение, осуждение, внушение, примеры авторитетных людей и др. К психолого-педагогическим методам смешанного воздействия относятся:  поощрение, наказание, выполнение общественных поручений.</w:t>
      </w:r>
      <w:proofErr w:type="gramEnd"/>
      <w:r w:rsidRPr="00F27CC5">
        <w:rPr>
          <w:sz w:val="28"/>
          <w:szCs w:val="28"/>
        </w:rPr>
        <w:t xml:space="preserve"> В учебных группах основное внимание уделяется формированию здоровому образу жизни, интереса к спорту, общих нравственных и специальных</w:t>
      </w:r>
      <w:r>
        <w:t xml:space="preserve"> морально – психологических черт характера.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F714F2">
        <w:rPr>
          <w:b/>
          <w:color w:val="000000" w:themeColor="text1"/>
          <w:sz w:val="28"/>
          <w:szCs w:val="28"/>
        </w:rPr>
        <w:t>1.4.Планируемые  результаты</w:t>
      </w:r>
    </w:p>
    <w:p w:rsidR="0000235C" w:rsidRPr="00F714F2" w:rsidRDefault="0000235C" w:rsidP="0000235C">
      <w:pPr>
        <w:pStyle w:val="Default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FC13A9">
        <w:rPr>
          <w:b/>
          <w:i/>
          <w:color w:val="000000" w:themeColor="text1"/>
          <w:sz w:val="28"/>
          <w:szCs w:val="28"/>
        </w:rPr>
        <w:t>Ожидаемые результаты</w:t>
      </w:r>
      <w:r w:rsidRPr="00F714F2">
        <w:rPr>
          <w:b/>
          <w:color w:val="000000" w:themeColor="text1"/>
          <w:sz w:val="28"/>
          <w:szCs w:val="28"/>
        </w:rPr>
        <w:t>:</w:t>
      </w:r>
    </w:p>
    <w:p w:rsidR="0000235C" w:rsidRPr="00F714F2" w:rsidRDefault="0000235C" w:rsidP="0000235C">
      <w:pPr>
        <w:pStyle w:val="a6"/>
        <w:spacing w:before="0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развитие физических качеств (выносливость, быстрота, скорость и др.);</w:t>
      </w:r>
    </w:p>
    <w:p w:rsidR="0000235C" w:rsidRPr="00F714F2" w:rsidRDefault="0000235C" w:rsidP="0000235C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-формирование устойчивого интереса, мотивации к занятиям физической культурой и к здоровому образу жизни;</w:t>
      </w:r>
    </w:p>
    <w:p w:rsidR="0000235C" w:rsidRPr="00F714F2" w:rsidRDefault="0000235C" w:rsidP="0000235C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овладение основами техники езды на велосипеде.</w:t>
      </w:r>
    </w:p>
    <w:p w:rsidR="0000235C" w:rsidRPr="00F714F2" w:rsidRDefault="0000235C" w:rsidP="0000235C">
      <w:pPr>
        <w:pStyle w:val="a6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В результате прохождения программы, обучающиеся должны знать и уметь:</w:t>
      </w:r>
    </w:p>
    <w:p w:rsidR="0000235C" w:rsidRPr="00F714F2" w:rsidRDefault="0000235C" w:rsidP="0000235C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lastRenderedPageBreak/>
        <w:t>- знать и соблюдать технику безопасности при выполнении физических упражнений.</w:t>
      </w:r>
    </w:p>
    <w:p w:rsidR="0000235C" w:rsidRPr="00F714F2" w:rsidRDefault="0000235C" w:rsidP="0000235C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знать основные способы закаливание организма;</w:t>
      </w:r>
    </w:p>
    <w:p w:rsidR="0000235C" w:rsidRPr="00F714F2" w:rsidRDefault="0000235C" w:rsidP="0000235C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выполнять нормативы по ОФП, СФП, ТТП.</w:t>
      </w:r>
    </w:p>
    <w:p w:rsidR="0000235C" w:rsidRPr="00F714F2" w:rsidRDefault="0000235C" w:rsidP="0000235C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По результатам первого и последующих годов обучения, обучающиеся:</w:t>
      </w:r>
    </w:p>
    <w:p w:rsidR="0000235C" w:rsidRPr="00F714F2" w:rsidRDefault="0000235C" w:rsidP="0000235C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Приобретают теоретические знания по виду спорта </w:t>
      </w:r>
      <w:r>
        <w:rPr>
          <w:color w:val="000000" w:themeColor="text1"/>
          <w:sz w:val="28"/>
          <w:szCs w:val="28"/>
        </w:rPr>
        <w:t>триатлон</w:t>
      </w:r>
    </w:p>
    <w:p w:rsidR="0000235C" w:rsidRPr="00F714F2" w:rsidRDefault="0000235C" w:rsidP="0000235C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Осваивают основные средства ОФП </w:t>
      </w:r>
    </w:p>
    <w:p w:rsidR="0000235C" w:rsidRPr="00F714F2" w:rsidRDefault="0000235C" w:rsidP="0000235C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Осваивают основные техники езды на велосипеде</w:t>
      </w:r>
      <w:r>
        <w:rPr>
          <w:color w:val="000000" w:themeColor="text1"/>
          <w:sz w:val="28"/>
          <w:szCs w:val="28"/>
        </w:rPr>
        <w:t>, плавание</w:t>
      </w:r>
    </w:p>
    <w:p w:rsidR="0000235C" w:rsidRDefault="003255FC" w:rsidP="003255FC">
      <w:pPr>
        <w:pStyle w:val="a6"/>
        <w:spacing w:before="0" w:beforeAutospacing="0" w:after="0" w:afterAutospacing="0" w:line="360" w:lineRule="auto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00235C" w:rsidRPr="00F714F2">
        <w:rPr>
          <w:color w:val="000000" w:themeColor="text1"/>
          <w:sz w:val="28"/>
          <w:szCs w:val="28"/>
        </w:rPr>
        <w:t>Умеют ориентироваться в пространстве.</w:t>
      </w:r>
    </w:p>
    <w:p w:rsidR="0000235C" w:rsidRPr="00F714F2" w:rsidRDefault="003255FC" w:rsidP="003255FC">
      <w:pPr>
        <w:pStyle w:val="Default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00235C" w:rsidRPr="00F714F2">
        <w:rPr>
          <w:color w:val="000000" w:themeColor="text1"/>
          <w:sz w:val="28"/>
          <w:szCs w:val="28"/>
        </w:rPr>
        <w:t xml:space="preserve">сформировать мышечно-двигательное представление об изучаемом двигательном действии; </w:t>
      </w:r>
    </w:p>
    <w:p w:rsidR="0000235C" w:rsidRPr="00F714F2" w:rsidRDefault="003255FC" w:rsidP="003255FC">
      <w:pPr>
        <w:pStyle w:val="Default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00235C" w:rsidRPr="00F714F2">
        <w:rPr>
          <w:color w:val="000000" w:themeColor="text1"/>
          <w:sz w:val="28"/>
          <w:szCs w:val="28"/>
        </w:rPr>
        <w:t xml:space="preserve">- научить частям, фазам и элементам техники двигательного действия; </w:t>
      </w:r>
    </w:p>
    <w:p w:rsidR="0000235C" w:rsidRPr="00F714F2" w:rsidRDefault="003255FC" w:rsidP="003255FC">
      <w:pPr>
        <w:pStyle w:val="Default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00235C" w:rsidRPr="00F714F2">
        <w:rPr>
          <w:color w:val="000000" w:themeColor="text1"/>
          <w:sz w:val="28"/>
          <w:szCs w:val="28"/>
        </w:rPr>
        <w:t xml:space="preserve">- сформировать общий ритм двигательного действия. </w:t>
      </w:r>
    </w:p>
    <w:p w:rsidR="0000235C" w:rsidRPr="00F714F2" w:rsidRDefault="0000235C" w:rsidP="0000235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F714F2">
        <w:rPr>
          <w:b/>
          <w:i/>
          <w:color w:val="000000" w:themeColor="text1"/>
          <w:sz w:val="28"/>
          <w:szCs w:val="28"/>
        </w:rPr>
        <w:t xml:space="preserve">              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F714F2">
        <w:rPr>
          <w:b/>
          <w:i/>
          <w:color w:val="000000" w:themeColor="text1"/>
          <w:sz w:val="28"/>
          <w:szCs w:val="28"/>
        </w:rPr>
        <w:t xml:space="preserve"> Способы проверки ожидаемых результатов</w:t>
      </w:r>
      <w:r w:rsidRPr="00F714F2">
        <w:rPr>
          <w:color w:val="000000" w:themeColor="text1"/>
          <w:sz w:val="28"/>
          <w:szCs w:val="28"/>
        </w:rPr>
        <w:t xml:space="preserve"> </w:t>
      </w:r>
    </w:p>
    <w:p w:rsidR="0000235C" w:rsidRPr="00F714F2" w:rsidRDefault="0000235C" w:rsidP="0000235C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осуществляются с использованием педагогического контроля, определяющего эффективность реализации программы.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Применяются следующие виды и формы контроля: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предварительный контроль (оценка уровня развития физических качеств), осуществляется тренером-преподавателем в форме антропометрии;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- текущий контроль (оценка усвоения изучаемого материала, физической подготовленности и состояния здоровья) осуществляется тренером-преподавателем в форме наблюдения; 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промежуточный и итоговый контроль проводится один раз в полугодие в форме тестирования</w:t>
      </w:r>
      <w:r w:rsidR="005E73E2">
        <w:rPr>
          <w:color w:val="000000" w:themeColor="text1"/>
          <w:sz w:val="28"/>
          <w:szCs w:val="28"/>
        </w:rPr>
        <w:t xml:space="preserve"> и сдачи нормативов по ОФП.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F714F2">
        <w:rPr>
          <w:b/>
          <w:i/>
          <w:color w:val="000000" w:themeColor="text1"/>
          <w:sz w:val="28"/>
          <w:szCs w:val="28"/>
        </w:rPr>
        <w:t xml:space="preserve"> Формами подведения итогов по программе</w:t>
      </w:r>
      <w:r w:rsidRPr="00F714F2">
        <w:rPr>
          <w:i/>
          <w:color w:val="000000" w:themeColor="text1"/>
          <w:sz w:val="28"/>
          <w:szCs w:val="28"/>
        </w:rPr>
        <w:t xml:space="preserve"> </w:t>
      </w:r>
      <w:r w:rsidRPr="00FC13A9">
        <w:rPr>
          <w:b/>
          <w:i/>
          <w:color w:val="000000" w:themeColor="text1"/>
          <w:sz w:val="28"/>
          <w:szCs w:val="28"/>
        </w:rPr>
        <w:t>являются</w:t>
      </w:r>
      <w:r w:rsidRPr="00FC13A9">
        <w:rPr>
          <w:b/>
          <w:color w:val="000000" w:themeColor="text1"/>
          <w:sz w:val="28"/>
          <w:szCs w:val="28"/>
        </w:rPr>
        <w:t>: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 Промежуточные и итоговые контрольно-переводные испытания.</w:t>
      </w:r>
    </w:p>
    <w:p w:rsidR="0000235C" w:rsidRPr="00F714F2" w:rsidRDefault="0000235C" w:rsidP="0000235C">
      <w:pPr>
        <w:tabs>
          <w:tab w:val="left" w:pos="284"/>
        </w:tabs>
        <w:spacing w:line="360" w:lineRule="auto"/>
        <w:jc w:val="both"/>
        <w:rPr>
          <w:color w:val="000000" w:themeColor="text1"/>
          <w:szCs w:val="28"/>
        </w:rPr>
      </w:pPr>
      <w:r w:rsidRPr="00F714F2">
        <w:rPr>
          <w:color w:val="000000" w:themeColor="text1"/>
          <w:szCs w:val="28"/>
        </w:rPr>
        <w:t>Для проверки результатов обучения проводится прие</w:t>
      </w:r>
      <w:r w:rsidR="000F6CF2">
        <w:rPr>
          <w:color w:val="000000" w:themeColor="text1"/>
          <w:szCs w:val="28"/>
        </w:rPr>
        <w:t>м контрольных нормативов</w:t>
      </w:r>
      <w:proofErr w:type="gramStart"/>
      <w:r w:rsidR="000F6CF2">
        <w:rPr>
          <w:color w:val="000000" w:themeColor="text1"/>
          <w:szCs w:val="28"/>
        </w:rPr>
        <w:t xml:space="preserve"> </w:t>
      </w:r>
      <w:r w:rsidR="005E73E2">
        <w:rPr>
          <w:color w:val="000000" w:themeColor="text1"/>
          <w:szCs w:val="28"/>
        </w:rPr>
        <w:t>.</w:t>
      </w:r>
      <w:proofErr w:type="gramEnd"/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 xml:space="preserve">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</w:t>
      </w:r>
      <w:r w:rsidRPr="00F714F2">
        <w:rPr>
          <w:color w:val="000000" w:themeColor="text1"/>
          <w:sz w:val="28"/>
          <w:szCs w:val="28"/>
        </w:rPr>
        <w:lastRenderedPageBreak/>
        <w:t xml:space="preserve">на уровне умения. В качестве частных педагогических задач могут решаться </w:t>
      </w:r>
      <w:proofErr w:type="gramStart"/>
      <w:r w:rsidRPr="00F714F2">
        <w:rPr>
          <w:color w:val="000000" w:themeColor="text1"/>
          <w:sz w:val="28"/>
          <w:szCs w:val="28"/>
        </w:rPr>
        <w:t>следующие</w:t>
      </w:r>
      <w:proofErr w:type="gramEnd"/>
      <w:r w:rsidRPr="00F714F2">
        <w:rPr>
          <w:color w:val="000000" w:themeColor="text1"/>
          <w:sz w:val="28"/>
          <w:szCs w:val="28"/>
        </w:rPr>
        <w:t xml:space="preserve">: </w:t>
      </w:r>
    </w:p>
    <w:p w:rsidR="0000235C" w:rsidRPr="00F714F2" w:rsidRDefault="0000235C" w:rsidP="0000235C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- обеспечить общее зрительно-логическое представление об изучаемом действии, основах техники действия;</w:t>
      </w:r>
    </w:p>
    <w:p w:rsidR="00963E07" w:rsidRPr="00963E07" w:rsidRDefault="00963E07" w:rsidP="005E73E2">
      <w:pPr>
        <w:pStyle w:val="Default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63E07">
        <w:rPr>
          <w:b/>
          <w:color w:val="000000" w:themeColor="text1"/>
          <w:sz w:val="28"/>
          <w:szCs w:val="28"/>
        </w:rPr>
        <w:t>РАЗДЕЛ №2</w:t>
      </w:r>
      <w:r w:rsidR="005E73E2">
        <w:rPr>
          <w:b/>
          <w:color w:val="000000" w:themeColor="text1"/>
          <w:sz w:val="28"/>
          <w:szCs w:val="28"/>
        </w:rPr>
        <w:t xml:space="preserve"> </w:t>
      </w:r>
      <w:r w:rsidRPr="00963E07">
        <w:rPr>
          <w:b/>
          <w:color w:val="000000" w:themeColor="text1"/>
          <w:sz w:val="28"/>
          <w:szCs w:val="28"/>
        </w:rPr>
        <w:t xml:space="preserve"> Комплекс организационно-педагогических условий</w:t>
      </w:r>
    </w:p>
    <w:p w:rsidR="00963E07" w:rsidRDefault="00963E07" w:rsidP="00A75EF2">
      <w:pPr>
        <w:pStyle w:val="Default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</w:t>
      </w:r>
      <w:r w:rsidR="005E73E2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2.1.Учебный план</w:t>
      </w:r>
    </w:p>
    <w:p w:rsidR="000F6CF2" w:rsidRDefault="000F6CF2" w:rsidP="000F6CF2">
      <w:pPr>
        <w:pStyle w:val="ab"/>
        <w:widowControl w:val="0"/>
        <w:ind w:firstLine="709"/>
        <w:jc w:val="both"/>
      </w:pPr>
      <w:r>
        <w:t xml:space="preserve">Программа многолетней  подготовки </w:t>
      </w:r>
      <w:proofErr w:type="spellStart"/>
      <w:r>
        <w:t>триатлетов</w:t>
      </w:r>
      <w:proofErr w:type="spellEnd"/>
      <w:r>
        <w:t>, опираясь на особенности современного этапа развития спорта, охватывает основные методические положения, на основе которых строятся рациональная единая педагогическая система многолетней спортивной тренировки на спортивно-оздоровительном этапе в спортивных школах.</w:t>
      </w:r>
    </w:p>
    <w:p w:rsidR="000F6CF2" w:rsidRDefault="000F6CF2" w:rsidP="000F6CF2">
      <w:pPr>
        <w:pStyle w:val="21"/>
        <w:spacing w:line="360" w:lineRule="auto"/>
        <w:ind w:firstLine="0"/>
      </w:pPr>
      <w:r>
        <w:rPr>
          <w:b/>
          <w:sz w:val="36"/>
          <w:szCs w:val="36"/>
        </w:rPr>
        <w:t xml:space="preserve">           </w:t>
      </w:r>
      <w:r>
        <w:t xml:space="preserve">Комплектование </w:t>
      </w:r>
      <w:r w:rsidR="006327EB">
        <w:t xml:space="preserve"> </w:t>
      </w:r>
      <w:r>
        <w:t xml:space="preserve"> групп работы  в спортивных школах, происходит с учетов всех возрастных особенностей</w:t>
      </w:r>
      <w:r w:rsidR="005E73E2">
        <w:t>.</w:t>
      </w:r>
      <w:r>
        <w:t xml:space="preserve"> Переход  </w:t>
      </w:r>
      <w:r w:rsidR="006327EB">
        <w:t xml:space="preserve">обучающихся </w:t>
      </w:r>
      <w:r>
        <w:t xml:space="preserve"> по годам обучения  и соответственное увеличение физических и психологических нагрузок обусловлено стажем занятий, уровнем  общей и специальной работоспособности, состоянием  здоровья</w:t>
      </w:r>
      <w:proofErr w:type="gramStart"/>
      <w:r>
        <w:t xml:space="preserve"> .</w:t>
      </w:r>
      <w:proofErr w:type="gramEnd"/>
      <w:r>
        <w:t xml:space="preserve"> </w:t>
      </w:r>
    </w:p>
    <w:p w:rsidR="000F6CF2" w:rsidRDefault="000F6CF2" w:rsidP="005E73E2">
      <w:pPr>
        <w:pStyle w:val="21"/>
        <w:spacing w:line="360" w:lineRule="auto"/>
        <w:ind w:firstLine="708"/>
      </w:pPr>
      <w:r>
        <w:t xml:space="preserve">Минимальный возраст для зачисления - </w:t>
      </w:r>
      <w:r w:rsidR="006327EB">
        <w:t>9</w:t>
      </w:r>
      <w:r>
        <w:t xml:space="preserve"> лет. Количество  спортсменов в  тренировочной группе определяется с учетом соблюдения  мер   безопасности на тренировочных занятиях и  для наиболее эффективного  проведения тренировочного процесса и составляет от 10 до 20 человек.</w:t>
      </w:r>
      <w:r w:rsidR="005E73E2">
        <w:t xml:space="preserve"> </w:t>
      </w:r>
      <w:r>
        <w:t>Объем тренировочной работы в неделю -</w:t>
      </w:r>
      <w:r w:rsidR="006327EB">
        <w:t>6</w:t>
      </w:r>
      <w:r>
        <w:t xml:space="preserve"> академических час</w:t>
      </w:r>
      <w:r w:rsidR="006327EB">
        <w:t>ов</w:t>
      </w:r>
      <w:r>
        <w:t xml:space="preserve">.  </w:t>
      </w:r>
    </w:p>
    <w:p w:rsidR="000F6CF2" w:rsidRDefault="000F6CF2" w:rsidP="000F6CF2">
      <w:pPr>
        <w:pStyle w:val="21"/>
        <w:spacing w:line="360" w:lineRule="auto"/>
        <w:ind w:firstLine="0"/>
      </w:pPr>
      <w:r>
        <w:t>Продолжительность одного занятия не должно превышать</w:t>
      </w:r>
      <w:r w:rsidR="006327EB">
        <w:t xml:space="preserve"> 2 часов.</w:t>
      </w:r>
    </w:p>
    <w:p w:rsidR="000F6CF2" w:rsidRDefault="006327EB" w:rsidP="006327EB">
      <w:pPr>
        <w:pStyle w:val="21"/>
        <w:spacing w:line="360" w:lineRule="auto"/>
        <w:ind w:firstLine="0"/>
      </w:pPr>
      <w:r>
        <w:t xml:space="preserve"> </w:t>
      </w:r>
      <w:r w:rsidR="005E73E2">
        <w:tab/>
      </w:r>
      <w:r w:rsidR="000F6CF2">
        <w:t>Основными критериями оценки занимающихся на спортивно-оздоровительном этапе являются регулярность посещения занятий, положительная динамика развития физических качеств занимающихся, отсутствие медицинских про</w:t>
      </w:r>
      <w:r w:rsidR="007A05F8">
        <w:t xml:space="preserve">тивопоказаний для занятий. </w:t>
      </w:r>
      <w:r w:rsidR="000F6CF2">
        <w:t>Основное содержание спортивно-оздоровительного этапа составляет обучение технике плавания с использованием максимально возможного числа подводящих, подготовительных и специальных упражнений с упором на игровые методы обучения.</w:t>
      </w:r>
    </w:p>
    <w:p w:rsidR="006327EB" w:rsidRDefault="006327EB" w:rsidP="006327EB">
      <w:pPr>
        <w:spacing w:line="360" w:lineRule="auto"/>
        <w:jc w:val="center"/>
        <w:rPr>
          <w:b/>
          <w:szCs w:val="28"/>
        </w:rPr>
        <w:sectPr w:rsidR="006327EB" w:rsidSect="0013008F">
          <w:footerReference w:type="default" r:id="rId8"/>
          <w:pgSz w:w="11907" w:h="16840" w:code="9"/>
          <w:pgMar w:top="907" w:right="567" w:bottom="567" w:left="1134" w:header="720" w:footer="720" w:gutter="0"/>
          <w:cols w:space="720"/>
        </w:sectPr>
      </w:pPr>
    </w:p>
    <w:p w:rsidR="006327EB" w:rsidRPr="00A62EE3" w:rsidRDefault="00290A71" w:rsidP="006327E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2.1.1</w:t>
      </w:r>
      <w:r w:rsidR="006327EB">
        <w:rPr>
          <w:b/>
          <w:szCs w:val="28"/>
        </w:rPr>
        <w:t xml:space="preserve">Примерный </w:t>
      </w:r>
      <w:r w:rsidR="006327EB" w:rsidRPr="00A62EE3">
        <w:rPr>
          <w:b/>
          <w:szCs w:val="28"/>
        </w:rPr>
        <w:t xml:space="preserve"> </w:t>
      </w:r>
      <w:r>
        <w:rPr>
          <w:b/>
          <w:szCs w:val="28"/>
        </w:rPr>
        <w:t xml:space="preserve">учебный </w:t>
      </w:r>
      <w:r w:rsidR="006327EB">
        <w:rPr>
          <w:b/>
          <w:szCs w:val="28"/>
        </w:rPr>
        <w:t>п</w:t>
      </w:r>
      <w:r w:rsidR="006327EB" w:rsidRPr="00A62EE3">
        <w:rPr>
          <w:b/>
          <w:szCs w:val="28"/>
        </w:rPr>
        <w:t>лан</w:t>
      </w:r>
      <w:r>
        <w:rPr>
          <w:b/>
          <w:szCs w:val="28"/>
        </w:rPr>
        <w:t xml:space="preserve"> </w:t>
      </w:r>
      <w:r w:rsidR="006327EB" w:rsidRPr="00A62EE3">
        <w:rPr>
          <w:b/>
          <w:szCs w:val="28"/>
        </w:rPr>
        <w:t xml:space="preserve"> для </w:t>
      </w:r>
      <w:r w:rsidR="006327EB" w:rsidRPr="00A62EE3">
        <w:rPr>
          <w:b/>
          <w:szCs w:val="28"/>
          <w:lang w:val="kk-KZ"/>
        </w:rPr>
        <w:t>спорти</w:t>
      </w:r>
      <w:r w:rsidR="006327EB">
        <w:rPr>
          <w:b/>
          <w:szCs w:val="28"/>
          <w:lang w:val="kk-KZ"/>
        </w:rPr>
        <w:t>вно – оздоровительных  групп по триатлону</w:t>
      </w:r>
    </w:p>
    <w:p w:rsidR="006327EB" w:rsidRPr="00A62EE3" w:rsidRDefault="006327EB" w:rsidP="006327EB">
      <w:pPr>
        <w:spacing w:line="360" w:lineRule="auto"/>
        <w:jc w:val="center"/>
        <w:rPr>
          <w:b/>
          <w:szCs w:val="28"/>
        </w:rPr>
      </w:pPr>
    </w:p>
    <w:tbl>
      <w:tblPr>
        <w:tblpPr w:leftFromText="180" w:rightFromText="180" w:vertAnchor="text" w:tblpX="-21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4430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38"/>
        <w:gridCol w:w="1134"/>
      </w:tblGrid>
      <w:tr w:rsidR="006327EB" w:rsidRPr="00A62EE3" w:rsidTr="007A05F8">
        <w:trPr>
          <w:trHeight w:val="1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A62EE3" w:rsidRDefault="006327EB" w:rsidP="007A05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62EE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</w:rPr>
            </w:pPr>
            <w:r w:rsidRPr="006327EB">
              <w:rPr>
                <w:b/>
                <w:szCs w:val="28"/>
              </w:rPr>
              <w:t>Вид подготовки</w:t>
            </w:r>
          </w:p>
        </w:tc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</w:rPr>
            </w:pPr>
            <w:r w:rsidRPr="006327EB">
              <w:rPr>
                <w:b/>
                <w:szCs w:val="28"/>
              </w:rPr>
              <w:t>Месяцы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</w:rPr>
            </w:pPr>
            <w:r w:rsidRPr="006327EB">
              <w:rPr>
                <w:b/>
                <w:szCs w:val="28"/>
              </w:rPr>
              <w:t>Всего часов</w:t>
            </w:r>
          </w:p>
        </w:tc>
      </w:tr>
      <w:tr w:rsidR="006327EB" w:rsidTr="007A05F8">
        <w:trPr>
          <w:trHeight w:val="17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EB" w:rsidRDefault="006327EB" w:rsidP="007A05F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EB" w:rsidRPr="006327EB" w:rsidRDefault="006327EB" w:rsidP="007A05F8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IX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XI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XII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VI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VII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327EB">
              <w:rPr>
                <w:b/>
                <w:szCs w:val="28"/>
                <w:lang w:val="en-US"/>
              </w:rPr>
              <w:t>VIII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6327EB" w:rsidTr="007A05F8">
        <w:trPr>
          <w:trHeight w:val="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Default="006327EB" w:rsidP="007A05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  <w:r w:rsidRPr="006327EB">
              <w:rPr>
                <w:szCs w:val="28"/>
              </w:rPr>
              <w:t xml:space="preserve">  Развитие  гибкости  и координационных способностей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  <w:r w:rsidRPr="006327EB">
              <w:rPr>
                <w:szCs w:val="28"/>
              </w:rPr>
              <w:t xml:space="preserve">   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12</w:t>
            </w:r>
          </w:p>
        </w:tc>
      </w:tr>
      <w:tr w:rsidR="006327EB" w:rsidTr="007A05F8">
        <w:trPr>
          <w:trHeight w:val="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Default="006327EB" w:rsidP="007A05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  <w:r w:rsidRPr="006327EB">
              <w:rPr>
                <w:szCs w:val="28"/>
              </w:rPr>
              <w:t>Общая физическая и силовая подготовка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</w:tr>
      <w:tr w:rsidR="006327EB" w:rsidTr="007A05F8">
        <w:trPr>
          <w:trHeight w:val="6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Default="006327EB" w:rsidP="007A05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  <w:r w:rsidRPr="006327EB">
              <w:rPr>
                <w:szCs w:val="28"/>
              </w:rPr>
              <w:t>Плавательная  подготовка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192</w:t>
            </w:r>
          </w:p>
        </w:tc>
      </w:tr>
      <w:tr w:rsidR="006327EB" w:rsidTr="007A05F8">
        <w:trPr>
          <w:trHeight w:val="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Default="006327EB" w:rsidP="007A05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  <w:r w:rsidRPr="006327EB">
              <w:rPr>
                <w:szCs w:val="28"/>
              </w:rPr>
              <w:t>Велосипедная   и   беговая подготовка</w:t>
            </w:r>
          </w:p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 xml:space="preserve">    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</w:tr>
      <w:tr w:rsidR="006327EB" w:rsidTr="007A05F8">
        <w:trPr>
          <w:trHeight w:val="3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Default="006327EB" w:rsidP="007A05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  <w:r w:rsidRPr="006327EB">
              <w:rPr>
                <w:szCs w:val="28"/>
              </w:rPr>
              <w:t xml:space="preserve">Игровая  подготовка </w:t>
            </w:r>
          </w:p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32</w:t>
            </w:r>
          </w:p>
        </w:tc>
      </w:tr>
      <w:tr w:rsidR="006327EB" w:rsidTr="007A05F8">
        <w:trPr>
          <w:trHeight w:val="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Default="006327EB" w:rsidP="007A05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szCs w:val="28"/>
              </w:rPr>
            </w:pPr>
            <w:r w:rsidRPr="006327EB">
              <w:rPr>
                <w:color w:val="000000"/>
                <w:szCs w:val="28"/>
              </w:rPr>
              <w:t>Контрольные  и   переводные  испытания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6327EB">
              <w:rPr>
                <w:szCs w:val="28"/>
                <w:lang w:val="kk-KZ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szCs w:val="28"/>
              </w:rPr>
            </w:pPr>
            <w:r w:rsidRPr="006327EB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4</w:t>
            </w:r>
          </w:p>
        </w:tc>
      </w:tr>
      <w:tr w:rsidR="006327EB" w:rsidTr="007A05F8">
        <w:trPr>
          <w:trHeight w:val="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Default="006327EB" w:rsidP="007A05F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b/>
                <w:szCs w:val="28"/>
              </w:rPr>
            </w:pPr>
            <w:r w:rsidRPr="006327EB">
              <w:rPr>
                <w:b/>
                <w:szCs w:val="28"/>
              </w:rPr>
              <w:t>Всего часов: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b/>
                <w:szCs w:val="28"/>
                <w:lang w:val="kk-KZ"/>
              </w:rPr>
            </w:pPr>
            <w:r w:rsidRPr="006327EB">
              <w:rPr>
                <w:b/>
                <w:szCs w:val="28"/>
                <w:lang w:val="kk-KZ"/>
              </w:rPr>
              <w:t>156</w:t>
            </w:r>
          </w:p>
        </w:tc>
      </w:tr>
    </w:tbl>
    <w:p w:rsidR="006327EB" w:rsidRDefault="006327EB" w:rsidP="006327EB">
      <w:pPr>
        <w:spacing w:line="360" w:lineRule="auto"/>
        <w:rPr>
          <w:b/>
          <w:lang w:val="kk-KZ"/>
        </w:rPr>
        <w:sectPr w:rsidR="006327EB" w:rsidSect="006327EB">
          <w:pgSz w:w="16840" w:h="11907" w:orient="landscape" w:code="9"/>
          <w:pgMar w:top="567" w:right="567" w:bottom="1134" w:left="907" w:header="720" w:footer="720" w:gutter="0"/>
          <w:cols w:space="720"/>
        </w:sectPr>
      </w:pPr>
    </w:p>
    <w:p w:rsidR="003255FC" w:rsidRPr="00F27CC5" w:rsidRDefault="003255FC" w:rsidP="003255FC">
      <w:pPr>
        <w:pStyle w:val="Default"/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F714F2">
        <w:rPr>
          <w:i/>
          <w:color w:val="000000" w:themeColor="text1"/>
          <w:sz w:val="28"/>
          <w:szCs w:val="28"/>
        </w:rPr>
        <w:lastRenderedPageBreak/>
        <w:t xml:space="preserve">      </w:t>
      </w:r>
      <w:r>
        <w:rPr>
          <w:i/>
          <w:color w:val="000000" w:themeColor="text1"/>
          <w:sz w:val="28"/>
          <w:szCs w:val="28"/>
        </w:rPr>
        <w:t xml:space="preserve">          </w:t>
      </w:r>
      <w:r w:rsidR="006327EB">
        <w:rPr>
          <w:i/>
          <w:color w:val="000000" w:themeColor="text1"/>
          <w:sz w:val="28"/>
          <w:szCs w:val="28"/>
        </w:rPr>
        <w:t xml:space="preserve">                                 </w:t>
      </w:r>
      <w:r>
        <w:rPr>
          <w:i/>
          <w:color w:val="000000" w:themeColor="text1"/>
          <w:sz w:val="28"/>
          <w:szCs w:val="28"/>
        </w:rPr>
        <w:t xml:space="preserve">  </w:t>
      </w:r>
      <w:r w:rsidRPr="00F714F2">
        <w:rPr>
          <w:i/>
          <w:color w:val="000000" w:themeColor="text1"/>
          <w:sz w:val="28"/>
          <w:szCs w:val="28"/>
        </w:rPr>
        <w:t xml:space="preserve"> </w:t>
      </w:r>
      <w:r w:rsidRPr="00F27CC5">
        <w:rPr>
          <w:b/>
          <w:bCs/>
          <w:color w:val="000000" w:themeColor="text1"/>
          <w:sz w:val="28"/>
          <w:szCs w:val="28"/>
        </w:rPr>
        <w:t>2.2 Условия реализации Программы</w:t>
      </w:r>
    </w:p>
    <w:p w:rsidR="003255FC" w:rsidRPr="00F714F2" w:rsidRDefault="003255FC" w:rsidP="003255FC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Программа рассчитана на детей от 9 до 18 лет сроком на 5 лет.</w:t>
      </w:r>
    </w:p>
    <w:p w:rsidR="003255FC" w:rsidRPr="00F714F2" w:rsidRDefault="003255FC" w:rsidP="003255FC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F714F2">
        <w:rPr>
          <w:color w:val="000000" w:themeColor="text1"/>
          <w:sz w:val="28"/>
          <w:szCs w:val="28"/>
        </w:rPr>
        <w:t>Занятия проводятся 3 раза в неделю по 2 часа.</w:t>
      </w:r>
    </w:p>
    <w:p w:rsidR="006327EB" w:rsidRPr="006327EB" w:rsidRDefault="006327EB" w:rsidP="006327EB">
      <w:pPr>
        <w:pStyle w:val="21"/>
        <w:spacing w:line="360" w:lineRule="auto"/>
        <w:ind w:firstLine="0"/>
        <w:rPr>
          <w:szCs w:val="28"/>
        </w:rPr>
      </w:pPr>
      <w:r>
        <w:rPr>
          <w:bCs/>
          <w:color w:val="000000" w:themeColor="text1"/>
          <w:szCs w:val="28"/>
        </w:rPr>
        <w:t xml:space="preserve">                    </w:t>
      </w:r>
      <w:r w:rsidRPr="006327EB">
        <w:rPr>
          <w:bCs/>
          <w:color w:val="000000" w:themeColor="text1"/>
          <w:szCs w:val="28"/>
        </w:rPr>
        <w:t xml:space="preserve">  </w:t>
      </w:r>
      <w:r w:rsidRPr="006327EB">
        <w:rPr>
          <w:szCs w:val="28"/>
        </w:rPr>
        <w:t>Продолжительность  спортивно-оздоровительного этапа  подготовки, минимальный возраст лиц для зачисления на этап, минимальное количество и качественный состав лиц  проходящих  спортивную  подготовку  по виду спорта триатлон.</w:t>
      </w:r>
    </w:p>
    <w:tbl>
      <w:tblPr>
        <w:tblpPr w:leftFromText="180" w:rightFromText="180" w:vertAnchor="text" w:tblpY="34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1843"/>
        <w:gridCol w:w="1984"/>
        <w:gridCol w:w="2835"/>
        <w:gridCol w:w="3686"/>
      </w:tblGrid>
      <w:tr w:rsidR="006327EB" w:rsidRPr="006327EB" w:rsidTr="007A05F8">
        <w:trPr>
          <w:trHeight w:val="1605"/>
        </w:trPr>
        <w:tc>
          <w:tcPr>
            <w:tcW w:w="2943" w:type="dxa"/>
          </w:tcPr>
          <w:p w:rsidR="006327EB" w:rsidRPr="006327EB" w:rsidRDefault="006327EB" w:rsidP="007A05F8">
            <w:pPr>
              <w:spacing w:line="360" w:lineRule="auto"/>
              <w:ind w:left="-486" w:firstLine="360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Этапы спортивной подготовки</w:t>
            </w:r>
          </w:p>
        </w:tc>
        <w:tc>
          <w:tcPr>
            <w:tcW w:w="1418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Продолжительность</w:t>
            </w: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этапов     (в годах)</w:t>
            </w:r>
          </w:p>
        </w:tc>
        <w:tc>
          <w:tcPr>
            <w:tcW w:w="1843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Объем Тренировочной нагрузки в неделю (час)</w:t>
            </w:r>
          </w:p>
        </w:tc>
        <w:tc>
          <w:tcPr>
            <w:tcW w:w="1984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Наполняемость групп</w:t>
            </w: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(человек)</w:t>
            </w:r>
          </w:p>
          <w:p w:rsidR="006327EB" w:rsidRPr="006327EB" w:rsidRDefault="006327EB" w:rsidP="007A05F8">
            <w:pPr>
              <w:spacing w:line="360" w:lineRule="auto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3686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6327EB">
              <w:rPr>
                <w:rFonts w:cs="Times New Roman"/>
                <w:szCs w:val="28"/>
              </w:rPr>
              <w:t>Требования к качественному составу  занимающихся в группах  спортивной подготовки</w:t>
            </w:r>
            <w:proofErr w:type="gramEnd"/>
          </w:p>
        </w:tc>
      </w:tr>
      <w:tr w:rsidR="006327EB" w:rsidRPr="006327EB" w:rsidTr="007A05F8">
        <w:trPr>
          <w:trHeight w:val="872"/>
        </w:trPr>
        <w:tc>
          <w:tcPr>
            <w:tcW w:w="2943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 xml:space="preserve">Спортивно – оздоровительный </w:t>
            </w: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 xml:space="preserve">этап </w:t>
            </w:r>
          </w:p>
        </w:tc>
        <w:tc>
          <w:tcPr>
            <w:tcW w:w="1418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6327EB" w:rsidRPr="006327EB" w:rsidRDefault="006327EB" w:rsidP="007A05F8">
            <w:pPr>
              <w:spacing w:line="360" w:lineRule="auto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6327EB" w:rsidRPr="006327EB" w:rsidRDefault="006327EB" w:rsidP="007A05F8">
            <w:pPr>
              <w:spacing w:line="360" w:lineRule="auto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 xml:space="preserve">         </w:t>
            </w:r>
            <w:r>
              <w:rPr>
                <w:rFonts w:cs="Times New Roman"/>
                <w:szCs w:val="28"/>
              </w:rPr>
              <w:t>10-20</w:t>
            </w:r>
            <w:r w:rsidRPr="006327E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686" w:type="dxa"/>
          </w:tcPr>
          <w:p w:rsidR="006327EB" w:rsidRPr="006327EB" w:rsidRDefault="006327EB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6327EB">
              <w:rPr>
                <w:rFonts w:cs="Times New Roman"/>
                <w:szCs w:val="28"/>
              </w:rPr>
              <w:t>Отсутствие противопоказаний для занятий триатлоном</w:t>
            </w:r>
          </w:p>
        </w:tc>
      </w:tr>
    </w:tbl>
    <w:p w:rsidR="006327EB" w:rsidRDefault="006327EB" w:rsidP="006327EB">
      <w:pPr>
        <w:pStyle w:val="Default"/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  <w:sectPr w:rsidR="006327EB" w:rsidSect="006327EB">
          <w:pgSz w:w="16840" w:h="11907" w:orient="landscape" w:code="9"/>
          <w:pgMar w:top="567" w:right="567" w:bottom="1134" w:left="907" w:header="720" w:footer="720" w:gutter="0"/>
          <w:cols w:space="720"/>
        </w:sectPr>
      </w:pPr>
    </w:p>
    <w:p w:rsidR="00857A05" w:rsidRPr="005E73E2" w:rsidRDefault="006327EB" w:rsidP="00290A71">
      <w:pPr>
        <w:pStyle w:val="Default"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857A05">
        <w:rPr>
          <w:b/>
          <w:bCs/>
          <w:color w:val="7030A0"/>
          <w:sz w:val="28"/>
          <w:szCs w:val="28"/>
        </w:rPr>
        <w:lastRenderedPageBreak/>
        <w:t xml:space="preserve"> </w:t>
      </w:r>
      <w:r w:rsidR="00857A05" w:rsidRPr="00857A05">
        <w:rPr>
          <w:b/>
          <w:bCs/>
          <w:color w:val="7030A0"/>
          <w:sz w:val="28"/>
          <w:szCs w:val="28"/>
        </w:rPr>
        <w:t xml:space="preserve">                               </w:t>
      </w:r>
      <w:r w:rsidRPr="00857A05">
        <w:rPr>
          <w:b/>
          <w:bCs/>
          <w:color w:val="7030A0"/>
          <w:sz w:val="28"/>
          <w:szCs w:val="28"/>
        </w:rPr>
        <w:t xml:space="preserve">  </w:t>
      </w:r>
      <w:r w:rsidR="00857A05">
        <w:rPr>
          <w:sz w:val="32"/>
          <w:szCs w:val="32"/>
        </w:rPr>
        <w:t xml:space="preserve"> </w:t>
      </w:r>
      <w:r w:rsidR="00857A05" w:rsidRPr="005E73E2">
        <w:rPr>
          <w:b/>
          <w:sz w:val="28"/>
          <w:szCs w:val="28"/>
        </w:rPr>
        <w:t>2.3. Формы аттестации</w:t>
      </w:r>
    </w:p>
    <w:p w:rsidR="00857A05" w:rsidRPr="002C2B66" w:rsidRDefault="00857A05" w:rsidP="00857A05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Большую роль в системе контроля играют педагогические контрольные испытания (тесты), по результатам которых обычно судят о наличии необходимых физических качеств и способностей спортсмена, для успешной специализации в триатлоне. Среди физических качеств и способностей, определяющих достижение высоких спортивных результатов, существуют так называемые консервативные, генетически обусловленные качества и способности, которые с большим трудом поддаются развитию и совершенствованию в процессе тренировки. Эти физические качества и способности имеют важное прогностическое значение при контроле спортивной подготовки.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Комплексы контрольных упражнений</w:t>
      </w:r>
      <w:r>
        <w:rPr>
          <w:rStyle w:val="apple-converted-space"/>
          <w:bCs/>
          <w:color w:val="000000"/>
          <w:szCs w:val="28"/>
        </w:rPr>
        <w:t xml:space="preserve">  в триатлоне по  этапам спортивной подготовки  </w:t>
      </w:r>
      <w:r>
        <w:rPr>
          <w:color w:val="000000"/>
          <w:szCs w:val="28"/>
        </w:rPr>
        <w:t xml:space="preserve">включает измерение уровня развития силы, быстроты, выносливости гибкости и связанных с ними способностей.  </w:t>
      </w:r>
    </w:p>
    <w:p w:rsidR="00857A05" w:rsidRDefault="00857A05" w:rsidP="00857A05">
      <w:pPr>
        <w:spacing w:line="360" w:lineRule="auto"/>
        <w:jc w:val="both"/>
        <w:rPr>
          <w:color w:val="000000"/>
          <w:szCs w:val="28"/>
        </w:rPr>
      </w:pPr>
      <w:r w:rsidRPr="002C2B66">
        <w:rPr>
          <w:color w:val="000000"/>
          <w:szCs w:val="28"/>
        </w:rPr>
        <w:t xml:space="preserve">   Основным упражнения по  контролю над  общей физической  подготовленностью</w:t>
      </w:r>
      <w:r>
        <w:rPr>
          <w:color w:val="000000"/>
          <w:szCs w:val="28"/>
        </w:rPr>
        <w:t xml:space="preserve">  включает в себя следующие тесты: </w:t>
      </w:r>
    </w:p>
    <w:p w:rsidR="00857A05" w:rsidRDefault="00857A05" w:rsidP="00857A05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 Сгибание и разгибание рук в упоре лежа;    </w:t>
      </w:r>
    </w:p>
    <w:p w:rsidR="00857A05" w:rsidRDefault="00857A05" w:rsidP="00857A05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2.  Прыжок   в длину с места двумя ногами;</w:t>
      </w:r>
    </w:p>
    <w:p w:rsidR="00857A05" w:rsidRDefault="00857A05" w:rsidP="00857A05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3.  </w:t>
      </w:r>
      <w:proofErr w:type="spellStart"/>
      <w:r>
        <w:rPr>
          <w:color w:val="000000"/>
          <w:szCs w:val="28"/>
          <w:shd w:val="clear" w:color="auto" w:fill="FFFFFF"/>
        </w:rPr>
        <w:t>Выкруты</w:t>
      </w:r>
      <w:proofErr w:type="spellEnd"/>
      <w:r>
        <w:rPr>
          <w:color w:val="000000"/>
          <w:szCs w:val="28"/>
          <w:shd w:val="clear" w:color="auto" w:fill="FFFFFF"/>
        </w:rPr>
        <w:t xml:space="preserve">   прямых рук вперед-назад;</w:t>
      </w:r>
    </w:p>
    <w:p w:rsidR="00857A05" w:rsidRDefault="00857A05" w:rsidP="00857A05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4. Приседания за 30 сек </w:t>
      </w:r>
      <w:r>
        <w:rPr>
          <w:rFonts w:ascii="Verdana" w:hAnsi="Verdana" w:cs="Verdana"/>
          <w:color w:val="555555"/>
          <w:szCs w:val="28"/>
        </w:rPr>
        <w:t xml:space="preserve">  </w:t>
      </w:r>
    </w:p>
    <w:p w:rsidR="00857A05" w:rsidRDefault="00857A05" w:rsidP="00857A05">
      <w:pPr>
        <w:spacing w:line="360" w:lineRule="auto"/>
        <w:jc w:val="both"/>
        <w:rPr>
          <w:szCs w:val="28"/>
        </w:rPr>
      </w:pPr>
      <w:r>
        <w:rPr>
          <w:szCs w:val="28"/>
        </w:rPr>
        <w:t>5.  Бег - 30 метров (старт с места).</w:t>
      </w:r>
    </w:p>
    <w:p w:rsidR="00857A05" w:rsidRDefault="00857A05" w:rsidP="00857A05">
      <w:pPr>
        <w:spacing w:line="360" w:lineRule="auto"/>
        <w:jc w:val="both"/>
        <w:rPr>
          <w:szCs w:val="28"/>
        </w:rPr>
      </w:pPr>
      <w:r>
        <w:rPr>
          <w:szCs w:val="28"/>
        </w:rPr>
        <w:t>6. Плавание на технику</w:t>
      </w:r>
    </w:p>
    <w:p w:rsidR="00857A05" w:rsidRDefault="00857A05" w:rsidP="00857A05">
      <w:pPr>
        <w:spacing w:line="360" w:lineRule="auto"/>
        <w:jc w:val="both"/>
      </w:pPr>
      <w:r>
        <w:rPr>
          <w:szCs w:val="28"/>
        </w:rPr>
        <w:t xml:space="preserve">    </w:t>
      </w:r>
      <w:r>
        <w:t xml:space="preserve">Выполнение  контрольных нормативов в спортивно-оздоровительных группах не является обязательным, но служит для контроля подготовленности спортсменов </w:t>
      </w:r>
    </w:p>
    <w:p w:rsidR="00857A05" w:rsidRPr="0086615C" w:rsidRDefault="00857A05" w:rsidP="00857A05">
      <w:pPr>
        <w:spacing w:line="360" w:lineRule="auto"/>
        <w:jc w:val="both"/>
        <w:rPr>
          <w:sz w:val="32"/>
          <w:szCs w:val="32"/>
        </w:rPr>
      </w:pPr>
      <w:r w:rsidRPr="0086615C">
        <w:rPr>
          <w:sz w:val="32"/>
          <w:szCs w:val="32"/>
        </w:rPr>
        <w:t xml:space="preserve">   Примерные контрольно-переводные нормативы подготовленности  групп (</w:t>
      </w:r>
      <w:proofErr w:type="gramStart"/>
      <w:r w:rsidRPr="0086615C">
        <w:rPr>
          <w:sz w:val="32"/>
          <w:szCs w:val="32"/>
        </w:rPr>
        <w:t>СО</w:t>
      </w:r>
      <w:proofErr w:type="gramEnd"/>
      <w:r w:rsidRPr="0086615C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 </w:t>
      </w:r>
      <w:r w:rsidRPr="0086615C">
        <w:rPr>
          <w:sz w:val="32"/>
          <w:szCs w:val="32"/>
        </w:rPr>
        <w:t>(минимальные требования).</w:t>
      </w:r>
    </w:p>
    <w:p w:rsidR="00857A05" w:rsidRPr="009E3955" w:rsidRDefault="00857A05" w:rsidP="00857A05">
      <w:pPr>
        <w:spacing w:line="360" w:lineRule="auto"/>
        <w:jc w:val="both"/>
        <w:rPr>
          <w:b/>
          <w:sz w:val="32"/>
          <w:szCs w:val="32"/>
        </w:rPr>
      </w:pPr>
    </w:p>
    <w:tbl>
      <w:tblPr>
        <w:tblW w:w="10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851"/>
        <w:gridCol w:w="992"/>
        <w:gridCol w:w="850"/>
        <w:gridCol w:w="851"/>
        <w:gridCol w:w="850"/>
        <w:gridCol w:w="993"/>
        <w:gridCol w:w="850"/>
        <w:gridCol w:w="709"/>
        <w:gridCol w:w="100"/>
      </w:tblGrid>
      <w:tr w:rsidR="00857A05" w:rsidTr="007A05F8">
        <w:trPr>
          <w:gridAfter w:val="1"/>
          <w:wAfter w:w="10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05" w:rsidRDefault="00857A05" w:rsidP="007A05F8">
            <w:pPr>
              <w:pStyle w:val="Style9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>
              <w:rPr>
                <w:rStyle w:val="FontStyle12"/>
                <w:color w:val="000000"/>
                <w:sz w:val="28"/>
                <w:szCs w:val="28"/>
              </w:rPr>
              <w:t>К</w:t>
            </w: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ритерии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7A05" w:rsidRDefault="00857A05" w:rsidP="007A05F8">
            <w:pPr>
              <w:pStyle w:val="Style9"/>
              <w:spacing w:line="360" w:lineRule="auto"/>
              <w:jc w:val="center"/>
              <w:rPr>
                <w:rStyle w:val="FontStyle15"/>
                <w:b w:val="0"/>
                <w:color w:val="000000"/>
                <w:sz w:val="28"/>
                <w:szCs w:val="28"/>
              </w:rPr>
            </w:pP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Default="00857A05" w:rsidP="007A05F8">
            <w:pPr>
              <w:pStyle w:val="Style9"/>
              <w:spacing w:line="360" w:lineRule="auto"/>
              <w:ind w:left="285"/>
              <w:jc w:val="center"/>
            </w:pPr>
            <w:r>
              <w:rPr>
                <w:rStyle w:val="FontStyle15"/>
                <w:b w:val="0"/>
                <w:color w:val="000000"/>
                <w:sz w:val="28"/>
                <w:szCs w:val="28"/>
              </w:rPr>
              <w:t>Девочки</w:t>
            </w:r>
          </w:p>
        </w:tc>
      </w:tr>
      <w:tr w:rsidR="00857A05" w:rsidRPr="00E569E2" w:rsidTr="007A05F8">
        <w:trPr>
          <w:gridAfter w:val="1"/>
          <w:wAfter w:w="100" w:type="dxa"/>
          <w:trHeight w:val="368"/>
        </w:trPr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A05" w:rsidRDefault="00857A05" w:rsidP="007A05F8">
            <w:pPr>
              <w:snapToGri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E569E2">
              <w:rPr>
                <w:rStyle w:val="FontStyle14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4"/>
                <w:color w:val="000000"/>
                <w:sz w:val="28"/>
                <w:szCs w:val="28"/>
              </w:rPr>
              <w:t>2год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3год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4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5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8"/>
              <w:widowControl/>
              <w:spacing w:line="360" w:lineRule="auto"/>
              <w:jc w:val="center"/>
              <w:rPr>
                <w:rStyle w:val="FontStyle15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5"/>
                <w:b w:val="0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8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3год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8"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5"/>
                <w:b w:val="0"/>
                <w:color w:val="000000"/>
                <w:sz w:val="28"/>
                <w:szCs w:val="28"/>
              </w:rPr>
              <w:t>4 год</w:t>
            </w:r>
          </w:p>
        </w:tc>
      </w:tr>
      <w:tr w:rsidR="00857A05" w:rsidRPr="00E569E2" w:rsidTr="007A05F8">
        <w:trPr>
          <w:gridAfter w:val="1"/>
          <w:wAfter w:w="100" w:type="dxa"/>
          <w:trHeight w:val="39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Default="00857A05" w:rsidP="007A05F8">
            <w:pPr>
              <w:pStyle w:val="Style9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Бег – 30 м,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7.0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7.0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6.2</w:t>
            </w:r>
          </w:p>
        </w:tc>
      </w:tr>
      <w:tr w:rsidR="00857A05" w:rsidRPr="00E569E2" w:rsidTr="007A05F8">
        <w:trPr>
          <w:gridAfter w:val="1"/>
          <w:wAfter w:w="100" w:type="dxa"/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Default="00857A05" w:rsidP="007A05F8">
            <w:pPr>
              <w:pStyle w:val="Style9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Бег- 200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1.45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9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9"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1.35</w:t>
            </w:r>
          </w:p>
        </w:tc>
      </w:tr>
      <w:tr w:rsidR="00857A05" w:rsidRPr="00E569E2" w:rsidTr="007A05F8">
        <w:trPr>
          <w:gridAfter w:val="1"/>
          <w:wAfter w:w="100" w:type="dxa"/>
          <w:trHeight w:val="67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Default="00857A05" w:rsidP="007A05F8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>
              <w:rPr>
                <w:rStyle w:val="FontStyle13"/>
                <w:b w:val="0"/>
                <w:color w:val="000000"/>
                <w:sz w:val="28"/>
                <w:szCs w:val="28"/>
              </w:rPr>
              <w:lastRenderedPageBreak/>
              <w:t xml:space="preserve">Прыжок </w:t>
            </w:r>
            <w:proofErr w:type="gramStart"/>
            <w:r>
              <w:rPr>
                <w:rStyle w:val="FontStyle13"/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  <w:p w:rsidR="00857A05" w:rsidRDefault="00857A05" w:rsidP="007A05F8">
            <w:pPr>
              <w:pStyle w:val="Style5"/>
              <w:widowControl/>
              <w:spacing w:line="360" w:lineRule="auto"/>
              <w:jc w:val="center"/>
            </w:pP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длину</w:t>
            </w:r>
            <w:r>
              <w:rPr>
                <w:rStyle w:val="FontStyle15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с места (</w:t>
            </w:r>
            <w:proofErr w:type="gramStart"/>
            <w:r>
              <w:rPr>
                <w:rStyle w:val="FontStyle13"/>
                <w:b w:val="0"/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rStyle w:val="FontStyle13"/>
                <w:b w:val="0"/>
                <w:color w:val="000000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1"/>
              <w:widowControl/>
              <w:snapToGri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57A05" w:rsidRPr="00E569E2" w:rsidRDefault="00857A05" w:rsidP="007A05F8">
            <w:pPr>
              <w:pStyle w:val="Style1"/>
              <w:widowControl/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569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E569E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snapToGrid w:val="0"/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569E2">
              <w:rPr>
                <w:rFonts w:cs="Times New Roman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napToGrid w:val="0"/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7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7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7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7"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40</w:t>
            </w:r>
          </w:p>
        </w:tc>
      </w:tr>
      <w:tr w:rsidR="00857A05" w:rsidRPr="00E569E2" w:rsidTr="007A05F8">
        <w:trPr>
          <w:gridAfter w:val="1"/>
          <w:wAfter w:w="100" w:type="dxa"/>
          <w:trHeight w:val="75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Default="00857A05" w:rsidP="007A05F8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Сгибание-разгибание рук в упоре лежа, раз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6</w:t>
            </w:r>
          </w:p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1"/>
              <w:widowControl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569E2">
              <w:rPr>
                <w:color w:val="000000"/>
                <w:sz w:val="28"/>
                <w:szCs w:val="28"/>
              </w:rPr>
              <w:t>10</w:t>
            </w:r>
          </w:p>
          <w:p w:rsidR="00857A05" w:rsidRPr="00E569E2" w:rsidRDefault="00857A05" w:rsidP="007A05F8">
            <w:pPr>
              <w:pStyle w:val="Style1"/>
              <w:widowControl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1"/>
              <w:spacing w:line="360" w:lineRule="auto"/>
              <w:ind w:firstLine="0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12</w:t>
            </w:r>
          </w:p>
          <w:p w:rsidR="00857A05" w:rsidRPr="00E569E2" w:rsidRDefault="00857A05" w:rsidP="007A05F8">
            <w:pPr>
              <w:pStyle w:val="Style1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1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14</w:t>
            </w:r>
          </w:p>
          <w:p w:rsidR="00857A05" w:rsidRPr="00E569E2" w:rsidRDefault="00857A05" w:rsidP="007A05F8">
            <w:pPr>
              <w:pStyle w:val="Style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6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5</w:t>
            </w:r>
          </w:p>
          <w:p w:rsidR="00857A05" w:rsidRPr="00E569E2" w:rsidRDefault="00857A05" w:rsidP="007A05F8">
            <w:pPr>
              <w:pStyle w:val="Style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8</w:t>
            </w:r>
          </w:p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10"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9</w:t>
            </w:r>
          </w:p>
          <w:p w:rsidR="00857A05" w:rsidRPr="00E569E2" w:rsidRDefault="00857A05" w:rsidP="007A05F8">
            <w:pPr>
              <w:pStyle w:val="Style1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10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10</w:t>
            </w:r>
          </w:p>
          <w:p w:rsidR="00857A05" w:rsidRPr="00E569E2" w:rsidRDefault="00857A05" w:rsidP="007A05F8">
            <w:pPr>
              <w:pStyle w:val="Style1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7A05" w:rsidRPr="00E569E2" w:rsidTr="007A05F8">
        <w:trPr>
          <w:gridAfter w:val="1"/>
          <w:wAfter w:w="100" w:type="dxa"/>
          <w:trHeight w:val="77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Default="00857A05" w:rsidP="007A05F8">
            <w:pPr>
              <w:pStyle w:val="Style9"/>
              <w:widowControl/>
              <w:spacing w:line="360" w:lineRule="auto"/>
              <w:jc w:val="center"/>
              <w:rPr>
                <w:rStyle w:val="FontStyle13"/>
                <w:b w:val="0"/>
                <w:color w:val="000000"/>
                <w:sz w:val="28"/>
                <w:szCs w:val="28"/>
              </w:rPr>
            </w:pPr>
            <w:r>
              <w:rPr>
                <w:rStyle w:val="FontStyle13"/>
                <w:b w:val="0"/>
                <w:color w:val="000000"/>
                <w:sz w:val="28"/>
                <w:szCs w:val="28"/>
              </w:rPr>
              <w:t>Гибкост</w:t>
            </w:r>
            <w:proofErr w:type="gramStart"/>
            <w:r>
              <w:rPr>
                <w:rStyle w:val="FontStyle13"/>
                <w:b w:val="0"/>
                <w:color w:val="000000"/>
                <w:sz w:val="28"/>
                <w:szCs w:val="28"/>
              </w:rPr>
              <w:t>ь(</w:t>
            </w:r>
            <w:proofErr w:type="gramEnd"/>
            <w:r>
              <w:rPr>
                <w:rStyle w:val="FontStyle13"/>
                <w:b w:val="0"/>
                <w:color w:val="000000"/>
                <w:sz w:val="28"/>
                <w:szCs w:val="28"/>
              </w:rPr>
              <w:t>см).</w:t>
            </w:r>
          </w:p>
          <w:p w:rsidR="00857A05" w:rsidRDefault="00857A05" w:rsidP="007A05F8">
            <w:pPr>
              <w:pStyle w:val="Style9"/>
              <w:widowControl/>
              <w:spacing w:line="360" w:lineRule="auto"/>
              <w:jc w:val="center"/>
            </w:pPr>
            <w:proofErr w:type="spellStart"/>
            <w:r>
              <w:rPr>
                <w:rStyle w:val="FontStyle13"/>
                <w:b w:val="0"/>
                <w:color w:val="000000"/>
                <w:sz w:val="28"/>
                <w:szCs w:val="28"/>
              </w:rPr>
              <w:t>Выкруты</w:t>
            </w:r>
            <w:proofErr w:type="spellEnd"/>
            <w:r>
              <w:rPr>
                <w:rStyle w:val="FontStyle13"/>
                <w:b w:val="0"/>
                <w:color w:val="000000"/>
                <w:sz w:val="28"/>
                <w:szCs w:val="28"/>
              </w:rPr>
              <w:t xml:space="preserve">  рук назад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857A05" w:rsidRPr="00E569E2" w:rsidRDefault="00857A05" w:rsidP="007A05F8">
            <w:pPr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569E2">
              <w:rPr>
                <w:rFonts w:cs="Times New Roman"/>
                <w:szCs w:val="28"/>
              </w:rPr>
              <w:t>55</w:t>
            </w:r>
          </w:p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857A05" w:rsidRPr="00E569E2" w:rsidRDefault="00857A05" w:rsidP="007A05F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569E2">
              <w:rPr>
                <w:rStyle w:val="FontStyle13"/>
                <w:b w:val="0"/>
                <w:color w:val="000000"/>
                <w:sz w:val="28"/>
                <w:szCs w:val="28"/>
              </w:rPr>
              <w:t>50</w:t>
            </w:r>
          </w:p>
        </w:tc>
      </w:tr>
      <w:tr w:rsidR="00857A05" w:rsidRPr="00E569E2" w:rsidTr="007A05F8">
        <w:trPr>
          <w:gridAfter w:val="1"/>
          <w:wAfter w:w="100" w:type="dxa"/>
          <w:trHeight w:val="18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57A05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Проплыть дистанцию  в метрах,</w:t>
            </w:r>
          </w:p>
          <w:p w:rsidR="00857A05" w:rsidRDefault="00857A05" w:rsidP="007A05F8">
            <w:pPr>
              <w:pStyle w:val="Style5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груди</w:t>
            </w:r>
          </w:p>
        </w:tc>
        <w:tc>
          <w:tcPr>
            <w:tcW w:w="6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Проплыть всю дистанцию технически правильно</w:t>
            </w: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7A05" w:rsidRPr="00E569E2" w:rsidTr="007A05F8">
        <w:trPr>
          <w:trHeight w:val="460"/>
        </w:trPr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57A05" w:rsidRDefault="00857A05" w:rsidP="007A05F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25</w:t>
            </w: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A05" w:rsidRPr="00E569E2" w:rsidRDefault="00857A05" w:rsidP="007A05F8">
            <w:pPr>
              <w:pStyle w:val="Style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  <w:r w:rsidRPr="00E569E2">
              <w:rPr>
                <w:sz w:val="28"/>
                <w:szCs w:val="28"/>
              </w:rPr>
              <w:t>100</w:t>
            </w:r>
          </w:p>
          <w:p w:rsidR="00857A05" w:rsidRPr="00E569E2" w:rsidRDefault="00857A05" w:rsidP="007A05F8">
            <w:pPr>
              <w:pStyle w:val="Style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0235C" w:rsidRDefault="00A75EF2" w:rsidP="0000235C">
      <w:pPr>
        <w:spacing w:line="360" w:lineRule="auto"/>
        <w:jc w:val="both"/>
      </w:pPr>
      <w:r>
        <w:t xml:space="preserve">. </w:t>
      </w:r>
    </w:p>
    <w:p w:rsidR="0000235C" w:rsidRPr="00857A05" w:rsidRDefault="0000235C" w:rsidP="0000235C">
      <w:pPr>
        <w:tabs>
          <w:tab w:val="left" w:pos="3480"/>
        </w:tabs>
        <w:spacing w:line="360" w:lineRule="auto"/>
        <w:jc w:val="both"/>
        <w:rPr>
          <w:b/>
        </w:rPr>
      </w:pPr>
      <w:r>
        <w:tab/>
      </w:r>
      <w:r w:rsidR="00857A05" w:rsidRPr="00857A05">
        <w:rPr>
          <w:b/>
        </w:rPr>
        <w:t>2.4.</w:t>
      </w:r>
      <w:r w:rsidRPr="00857A05">
        <w:rPr>
          <w:b/>
        </w:rPr>
        <w:t>Методические материалы</w:t>
      </w:r>
    </w:p>
    <w:p w:rsidR="00963E07" w:rsidRDefault="00857A05" w:rsidP="0000235C">
      <w:pPr>
        <w:spacing w:line="360" w:lineRule="auto"/>
        <w:jc w:val="both"/>
      </w:pPr>
      <w:r>
        <w:t xml:space="preserve">        </w:t>
      </w:r>
      <w:r w:rsidR="00A75EF2">
        <w:t xml:space="preserve">Метод разучивания в целом применяется на завершающих этапах освоения техники способа плавания после изучения ее по частям. </w:t>
      </w:r>
      <w:r w:rsidR="00963E07">
        <w:t xml:space="preserve"> </w:t>
      </w:r>
    </w:p>
    <w:p w:rsidR="00857A05" w:rsidRDefault="00857A05" w:rsidP="00857A05">
      <w:pPr>
        <w:spacing w:line="360" w:lineRule="auto"/>
        <w:jc w:val="both"/>
      </w:pPr>
      <w:r>
        <w:t xml:space="preserve">        </w:t>
      </w:r>
      <w:r w:rsidR="00A75EF2">
        <w:t xml:space="preserve"> </w:t>
      </w:r>
      <w:proofErr w:type="gramStart"/>
      <w:r w:rsidR="00A75EF2">
        <w:t xml:space="preserve">Применение разнообразного игрового и спортивного инвентаря (плавательные доски, </w:t>
      </w:r>
      <w:proofErr w:type="spellStart"/>
      <w:r w:rsidR="00A75EF2">
        <w:t>калабашки</w:t>
      </w:r>
      <w:proofErr w:type="spellEnd"/>
      <w:r w:rsidR="00A75EF2">
        <w:t>, ласты, мячи, обручи, надувные матрасы, шайбы, ворота, волейбольная сетка</w:t>
      </w:r>
      <w:proofErr w:type="gramEnd"/>
    </w:p>
    <w:p w:rsidR="00857A05" w:rsidRDefault="00A75EF2" w:rsidP="00857A05">
      <w:pPr>
        <w:spacing w:line="360" w:lineRule="auto"/>
        <w:jc w:val="both"/>
      </w:pPr>
      <w:r>
        <w:t xml:space="preserve"> Приобщение </w:t>
      </w:r>
      <w:r w:rsidR="00857A05">
        <w:t xml:space="preserve">обучающихся </w:t>
      </w:r>
      <w:r>
        <w:t xml:space="preserve"> к спортивной жизни города: участие в городских соревнованиях </w:t>
      </w:r>
      <w:r w:rsidR="00857A05">
        <w:t xml:space="preserve">по плаванию и легкой атлетике; перевод </w:t>
      </w:r>
      <w:r>
        <w:t xml:space="preserve"> одаренных детей </w:t>
      </w:r>
      <w:r w:rsidR="00857A05">
        <w:t xml:space="preserve">в </w:t>
      </w:r>
      <w:proofErr w:type="spellStart"/>
      <w:r w:rsidR="00857A05">
        <w:t>предрофессиональные</w:t>
      </w:r>
      <w:proofErr w:type="spellEnd"/>
      <w:r w:rsidR="00857A05">
        <w:t xml:space="preserve"> группы</w:t>
      </w:r>
    </w:p>
    <w:p w:rsidR="00857A05" w:rsidRDefault="00A75EF2" w:rsidP="00857A05">
      <w:pPr>
        <w:spacing w:line="360" w:lineRule="auto"/>
        <w:jc w:val="both"/>
      </w:pPr>
      <w:r>
        <w:t xml:space="preserve">. </w:t>
      </w:r>
      <w:r w:rsidR="00857A05">
        <w:t xml:space="preserve"> </w:t>
      </w:r>
      <w:r>
        <w:t xml:space="preserve">Применение наглядности </w:t>
      </w:r>
      <w:r w:rsidR="00857A05">
        <w:t>- о</w:t>
      </w:r>
      <w:r>
        <w:t xml:space="preserve">формление стенда «Лучшие пловцы школы и их достижения» </w:t>
      </w:r>
      <w:r w:rsidR="00857A05">
        <w:t xml:space="preserve"> </w:t>
      </w:r>
    </w:p>
    <w:p w:rsidR="00857A05" w:rsidRDefault="00A75EF2" w:rsidP="00F27CC5">
      <w:pPr>
        <w:spacing w:line="360" w:lineRule="auto"/>
        <w:jc w:val="both"/>
        <w:rPr>
          <w:rFonts w:eastAsia="Calibri" w:cs="Times New Roman"/>
          <w:b/>
          <w:sz w:val="36"/>
          <w:szCs w:val="36"/>
        </w:rPr>
      </w:pPr>
      <w:r>
        <w:t xml:space="preserve">Данные приемы позволяют расширить дидактическое пространство, а также создавать оптимальные условия для приобщения детей к здоровому образу жизни и укрепления их здоровья, что является одной из основных задач занятий по плаванию. </w:t>
      </w:r>
      <w:r w:rsidR="00F27CC5">
        <w:t xml:space="preserve"> </w:t>
      </w:r>
    </w:p>
    <w:p w:rsidR="00E17ED8" w:rsidRDefault="00F27CC5" w:rsidP="0086615C">
      <w:pPr>
        <w:spacing w:line="360" w:lineRule="auto"/>
        <w:jc w:val="both"/>
        <w:rPr>
          <w:b/>
        </w:rPr>
      </w:pPr>
      <w:r>
        <w:rPr>
          <w:rFonts w:eastAsia="Calibri" w:cs="Times New Roman"/>
          <w:b/>
          <w:sz w:val="36"/>
          <w:szCs w:val="36"/>
        </w:rPr>
        <w:t xml:space="preserve"> </w:t>
      </w:r>
    </w:p>
    <w:p w:rsidR="00E17ED8" w:rsidRPr="00424753" w:rsidRDefault="00E17ED8" w:rsidP="002C2B66">
      <w:pPr>
        <w:pStyle w:val="21"/>
        <w:spacing w:line="360" w:lineRule="auto"/>
        <w:ind w:firstLine="0"/>
        <w:jc w:val="left"/>
        <w:rPr>
          <w:b/>
          <w:sz w:val="32"/>
          <w:szCs w:val="32"/>
        </w:rPr>
        <w:sectPr w:rsidR="00E17ED8" w:rsidRPr="00424753" w:rsidSect="0013008F">
          <w:pgSz w:w="11907" w:h="16840" w:code="9"/>
          <w:pgMar w:top="907" w:right="567" w:bottom="567" w:left="1134" w:header="720" w:footer="720" w:gutter="0"/>
          <w:cols w:space="720"/>
        </w:sectPr>
      </w:pPr>
    </w:p>
    <w:p w:rsidR="00E569E2" w:rsidRPr="0086615C" w:rsidRDefault="002C2B66" w:rsidP="0086615C">
      <w:pPr>
        <w:shd w:val="clear" w:color="auto" w:fill="FFFFFF"/>
        <w:spacing w:line="360" w:lineRule="auto"/>
        <w:rPr>
          <w:sz w:val="32"/>
          <w:szCs w:val="32"/>
        </w:rPr>
      </w:pPr>
      <w:r w:rsidRPr="002C2B66">
        <w:rPr>
          <w:rFonts w:cs="Times New Roman"/>
          <w:b/>
          <w:color w:val="000000"/>
          <w:szCs w:val="28"/>
        </w:rPr>
        <w:lastRenderedPageBreak/>
        <w:t xml:space="preserve"> </w:t>
      </w:r>
      <w:r w:rsidR="0086615C">
        <w:rPr>
          <w:rFonts w:cs="Times New Roman"/>
          <w:b/>
          <w:color w:val="000000"/>
          <w:szCs w:val="28"/>
        </w:rPr>
        <w:t xml:space="preserve"> </w:t>
      </w:r>
      <w:r w:rsidR="00E569E2" w:rsidRPr="001F2158">
        <w:rPr>
          <w:color w:val="000000"/>
          <w:sz w:val="32"/>
          <w:szCs w:val="32"/>
        </w:rPr>
        <w:t xml:space="preserve">       </w:t>
      </w:r>
      <w:r w:rsidR="004212DD">
        <w:rPr>
          <w:sz w:val="32"/>
          <w:szCs w:val="32"/>
        </w:rPr>
        <w:t xml:space="preserve"> </w:t>
      </w:r>
      <w:r w:rsidR="00E569E2" w:rsidRPr="0086615C">
        <w:rPr>
          <w:sz w:val="32"/>
          <w:szCs w:val="32"/>
        </w:rPr>
        <w:t xml:space="preserve"> </w:t>
      </w:r>
      <w:r w:rsidR="00FF06A3" w:rsidRPr="0086615C">
        <w:rPr>
          <w:sz w:val="32"/>
          <w:szCs w:val="32"/>
        </w:rPr>
        <w:t>Основы   техники безопасности на  тренировочных  занятиях</w:t>
      </w:r>
      <w:r w:rsidR="007A3862" w:rsidRPr="0086615C">
        <w:rPr>
          <w:sz w:val="32"/>
          <w:szCs w:val="32"/>
        </w:rPr>
        <w:t xml:space="preserve"> по триатлону</w:t>
      </w:r>
    </w:p>
    <w:p w:rsidR="00E569E2" w:rsidRPr="0086615C" w:rsidRDefault="00E569E2" w:rsidP="002C2B66">
      <w:pPr>
        <w:spacing w:line="360" w:lineRule="auto"/>
        <w:rPr>
          <w:szCs w:val="28"/>
        </w:rPr>
      </w:pPr>
      <w:r w:rsidRPr="0086615C">
        <w:rPr>
          <w:szCs w:val="28"/>
        </w:rPr>
        <w:t xml:space="preserve">                       Разнообразие  сложно-технических тренировочных   сре</w:t>
      </w:r>
      <w:proofErr w:type="gramStart"/>
      <w:r w:rsidRPr="0086615C">
        <w:rPr>
          <w:szCs w:val="28"/>
        </w:rPr>
        <w:t>дств в тр</w:t>
      </w:r>
      <w:proofErr w:type="gramEnd"/>
      <w:r w:rsidRPr="0086615C">
        <w:rPr>
          <w:szCs w:val="28"/>
        </w:rPr>
        <w:t>иатлоне,  требуют  от занимающихся   хороших знаний по технике безопасности. Вся ответственность за безопасность спортсменов на тренировках и соревнованиях по триатлону возлагается на преподавателей, непосредственно проводящих занятия с группой.</w:t>
      </w:r>
    </w:p>
    <w:p w:rsidR="00E569E2" w:rsidRPr="0086615C" w:rsidRDefault="00E569E2" w:rsidP="002C2B66">
      <w:pPr>
        <w:spacing w:line="360" w:lineRule="auto"/>
        <w:rPr>
          <w:szCs w:val="28"/>
        </w:rPr>
      </w:pPr>
      <w:r w:rsidRPr="0086615C">
        <w:rPr>
          <w:szCs w:val="28"/>
        </w:rPr>
        <w:t xml:space="preserve">    При занятиях по плаванию в бассейне тренер обязан: </w:t>
      </w:r>
    </w:p>
    <w:p w:rsidR="00E569E2" w:rsidRDefault="00E569E2" w:rsidP="002C2B66">
      <w:pPr>
        <w:numPr>
          <w:ilvl w:val="0"/>
          <w:numId w:val="20"/>
        </w:numPr>
        <w:suppressAutoHyphens/>
        <w:spacing w:line="360" w:lineRule="auto"/>
        <w:rPr>
          <w:szCs w:val="28"/>
        </w:rPr>
      </w:pPr>
      <w:r w:rsidRPr="0086615C">
        <w:rPr>
          <w:szCs w:val="28"/>
        </w:rPr>
        <w:t>Производить построение и перекличку учебной группы с последующей регистрацией в рабочем журнале, напомнить основные</w:t>
      </w:r>
      <w:r>
        <w:rPr>
          <w:szCs w:val="28"/>
        </w:rPr>
        <w:t xml:space="preserve"> положения техники безопасности в бассейне.</w:t>
      </w:r>
    </w:p>
    <w:p w:rsidR="00E569E2" w:rsidRDefault="00E569E2" w:rsidP="002C2B66">
      <w:pPr>
        <w:numPr>
          <w:ilvl w:val="0"/>
          <w:numId w:val="20"/>
        </w:numPr>
        <w:suppressAutoHyphens/>
        <w:spacing w:line="360" w:lineRule="auto"/>
        <w:rPr>
          <w:szCs w:val="28"/>
        </w:rPr>
      </w:pPr>
      <w:r>
        <w:rPr>
          <w:szCs w:val="28"/>
        </w:rPr>
        <w:t>Не допускается увеличение числа занимающихся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 каждой группе, сверх установленной нормы.</w:t>
      </w:r>
    </w:p>
    <w:p w:rsidR="00E569E2" w:rsidRDefault="00E569E2" w:rsidP="002C2B66">
      <w:pPr>
        <w:numPr>
          <w:ilvl w:val="0"/>
          <w:numId w:val="20"/>
        </w:numPr>
        <w:suppressAutoHyphens/>
        <w:spacing w:line="360" w:lineRule="auto"/>
        <w:rPr>
          <w:szCs w:val="28"/>
        </w:rPr>
      </w:pPr>
      <w:r>
        <w:rPr>
          <w:szCs w:val="28"/>
        </w:rPr>
        <w:t>Обеспечить организационный выход учебной группы из душевой в помещение ванны бассейна, присутствие спортсменов в помещении ванны бассейна без тренера запрещено.</w:t>
      </w:r>
    </w:p>
    <w:p w:rsidR="00E569E2" w:rsidRDefault="00E569E2" w:rsidP="002C2B66">
      <w:pPr>
        <w:numPr>
          <w:ilvl w:val="0"/>
          <w:numId w:val="20"/>
        </w:numPr>
        <w:suppressAutoHyphens/>
        <w:spacing w:line="360" w:lineRule="auto"/>
        <w:rPr>
          <w:szCs w:val="28"/>
        </w:rPr>
      </w:pPr>
      <w:r>
        <w:rPr>
          <w:szCs w:val="28"/>
        </w:rPr>
        <w:t>Внимательно наблюдать за всеми спортсменами, находящимися в воде, при первых же признаках переохлаждения пловцов вывести группу из воды.</w:t>
      </w:r>
    </w:p>
    <w:p w:rsidR="00E569E2" w:rsidRDefault="00E569E2" w:rsidP="002C2B66">
      <w:pPr>
        <w:numPr>
          <w:ilvl w:val="0"/>
          <w:numId w:val="20"/>
        </w:numPr>
        <w:suppressAutoHyphens/>
        <w:spacing w:line="360" w:lineRule="auto"/>
        <w:rPr>
          <w:szCs w:val="28"/>
        </w:rPr>
      </w:pPr>
      <w:r>
        <w:rPr>
          <w:szCs w:val="28"/>
        </w:rPr>
        <w:t>Запрещать учащимся толкать друг друга  и погружать  с головой в воду, нырять с бортика бассейна без команды, бегать по бортику бассейна, в душевых и  раздевалках.</w:t>
      </w:r>
    </w:p>
    <w:p w:rsidR="00E569E2" w:rsidRDefault="00E569E2" w:rsidP="002C2B66">
      <w:pPr>
        <w:spacing w:line="360" w:lineRule="auto"/>
        <w:ind w:left="435"/>
        <w:rPr>
          <w:b/>
          <w:szCs w:val="28"/>
        </w:rPr>
      </w:pPr>
      <w:r>
        <w:rPr>
          <w:szCs w:val="28"/>
        </w:rPr>
        <w:t>6.  При окончании занятий произвести построение и  подсчет занимающихся.</w:t>
      </w:r>
    </w:p>
    <w:p w:rsidR="00E569E2" w:rsidRPr="0086615C" w:rsidRDefault="00E569E2" w:rsidP="002C2B66">
      <w:pPr>
        <w:spacing w:line="360" w:lineRule="auto"/>
      </w:pPr>
      <w:r w:rsidRPr="0086615C">
        <w:rPr>
          <w:szCs w:val="28"/>
        </w:rPr>
        <w:t xml:space="preserve">При занятиях по плаванию на открытой воде (озеро, пруд, река и т.д.) тренер обязан: </w:t>
      </w:r>
    </w:p>
    <w:p w:rsidR="00E569E2" w:rsidRDefault="00E569E2" w:rsidP="002C2B66">
      <w:pPr>
        <w:numPr>
          <w:ilvl w:val="0"/>
          <w:numId w:val="19"/>
        </w:numPr>
        <w:suppressAutoHyphens/>
        <w:spacing w:line="360" w:lineRule="auto"/>
        <w:rPr>
          <w:szCs w:val="28"/>
        </w:rPr>
      </w:pPr>
      <w:r>
        <w:rPr>
          <w:szCs w:val="28"/>
        </w:rPr>
        <w:t>Производить построение и перекличку учебной группы с последующей регистрацией в рабочем журнале, напомнить основные положения техники безопасности на открытой  воде.</w:t>
      </w:r>
    </w:p>
    <w:p w:rsidR="00E569E2" w:rsidRDefault="00E569E2" w:rsidP="002C2B66">
      <w:pPr>
        <w:numPr>
          <w:ilvl w:val="0"/>
          <w:numId w:val="19"/>
        </w:numPr>
        <w:suppressAutoHyphens/>
        <w:spacing w:line="360" w:lineRule="auto"/>
        <w:rPr>
          <w:szCs w:val="28"/>
        </w:rPr>
      </w:pPr>
      <w:r>
        <w:rPr>
          <w:szCs w:val="28"/>
        </w:rPr>
        <w:t>Разбить занимающихся на группы по 3-7 человек, тщательно объяснить условия проведения тренировки (плыть вдоль берега, не заплывать за буйки или ограждения и т.д.)</w:t>
      </w:r>
    </w:p>
    <w:p w:rsidR="00E569E2" w:rsidRDefault="00E569E2" w:rsidP="002C2B66">
      <w:pPr>
        <w:numPr>
          <w:ilvl w:val="0"/>
          <w:numId w:val="19"/>
        </w:numPr>
        <w:suppressAutoHyphens/>
        <w:spacing w:line="360" w:lineRule="auto"/>
        <w:rPr>
          <w:szCs w:val="28"/>
        </w:rPr>
      </w:pPr>
      <w:r>
        <w:rPr>
          <w:szCs w:val="28"/>
        </w:rPr>
        <w:lastRenderedPageBreak/>
        <w:t>Иметь  на тренировки средства спасения (лодка, спасательный круг и т.д.), медицинскую аптечку с необходимым набором медицинских средств.</w:t>
      </w:r>
    </w:p>
    <w:p w:rsidR="00E569E2" w:rsidRDefault="00E569E2" w:rsidP="002C2B66">
      <w:pPr>
        <w:spacing w:line="360" w:lineRule="auto"/>
        <w:ind w:left="435"/>
        <w:rPr>
          <w:szCs w:val="28"/>
        </w:rPr>
      </w:pPr>
      <w:r>
        <w:rPr>
          <w:szCs w:val="28"/>
        </w:rPr>
        <w:t>4. При окончании занятий произвести построение и  подсчет занимающихся.</w:t>
      </w:r>
    </w:p>
    <w:p w:rsidR="007A3862" w:rsidRPr="0086615C" w:rsidRDefault="007A3862" w:rsidP="002C2B66">
      <w:pPr>
        <w:spacing w:line="360" w:lineRule="auto"/>
        <w:rPr>
          <w:szCs w:val="28"/>
        </w:rPr>
      </w:pPr>
      <w:r>
        <w:rPr>
          <w:b/>
          <w:szCs w:val="28"/>
        </w:rPr>
        <w:t xml:space="preserve"> </w:t>
      </w:r>
      <w:r w:rsidRPr="0086615C">
        <w:rPr>
          <w:szCs w:val="28"/>
        </w:rPr>
        <w:t xml:space="preserve">Особое внимание по  техники безопасности требует  велосипедная тренировка </w:t>
      </w:r>
      <w:proofErr w:type="spellStart"/>
      <w:r w:rsidRPr="0086615C">
        <w:rPr>
          <w:szCs w:val="28"/>
        </w:rPr>
        <w:t>триатлетов</w:t>
      </w:r>
      <w:proofErr w:type="spellEnd"/>
      <w:r w:rsidRPr="0086615C">
        <w:rPr>
          <w:szCs w:val="28"/>
        </w:rPr>
        <w:t xml:space="preserve"> </w:t>
      </w:r>
    </w:p>
    <w:p w:rsidR="007A3862" w:rsidRDefault="007A3862" w:rsidP="002C2B66">
      <w:pPr>
        <w:spacing w:line="360" w:lineRule="auto"/>
        <w:rPr>
          <w:b/>
          <w:szCs w:val="28"/>
        </w:rPr>
      </w:pPr>
      <w:r>
        <w:rPr>
          <w:szCs w:val="28"/>
        </w:rPr>
        <w:t>Для получения допуска к тренировкам на велосипеде спортсмен обязан:</w:t>
      </w:r>
    </w:p>
    <w:p w:rsidR="007A3862" w:rsidRDefault="007A3862" w:rsidP="002C2B66">
      <w:pPr>
        <w:spacing w:line="360" w:lineRule="auto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знать правила дорожного движения,</w:t>
      </w:r>
    </w:p>
    <w:p w:rsidR="007A3862" w:rsidRDefault="007A3862" w:rsidP="002C2B66">
      <w:pPr>
        <w:spacing w:line="360" w:lineRule="auto"/>
        <w:rPr>
          <w:szCs w:val="28"/>
        </w:rPr>
      </w:pPr>
      <w:r>
        <w:rPr>
          <w:szCs w:val="28"/>
        </w:rPr>
        <w:t>- иметь исправный велосипед и необходимую экипировку,</w:t>
      </w:r>
    </w:p>
    <w:p w:rsidR="007A3862" w:rsidRDefault="007A3862" w:rsidP="002C2B66">
      <w:pPr>
        <w:spacing w:line="360" w:lineRule="auto"/>
        <w:rPr>
          <w:b/>
          <w:szCs w:val="28"/>
        </w:rPr>
      </w:pPr>
      <w:r>
        <w:rPr>
          <w:szCs w:val="28"/>
        </w:rPr>
        <w:t>- владеть техникой предупреждающих знаков и жестов руками.</w:t>
      </w:r>
    </w:p>
    <w:p w:rsidR="007A3862" w:rsidRPr="0086615C" w:rsidRDefault="007A3862" w:rsidP="002C2B66">
      <w:pPr>
        <w:spacing w:line="360" w:lineRule="auto"/>
        <w:rPr>
          <w:szCs w:val="28"/>
        </w:rPr>
      </w:pPr>
      <w:r w:rsidRPr="0086615C">
        <w:rPr>
          <w:szCs w:val="28"/>
        </w:rPr>
        <w:t>Езда на велосипеде без специального велосипедного шлема строго запрещена!</w:t>
      </w:r>
    </w:p>
    <w:p w:rsidR="007A3862" w:rsidRPr="0086615C" w:rsidRDefault="007A3862" w:rsidP="002C2B66">
      <w:pPr>
        <w:spacing w:line="360" w:lineRule="auto"/>
        <w:rPr>
          <w:szCs w:val="28"/>
        </w:rPr>
      </w:pPr>
      <w:r w:rsidRPr="0086615C">
        <w:rPr>
          <w:szCs w:val="28"/>
        </w:rPr>
        <w:t>Перед началом  велосипедной тренировки тренер обязан:</w:t>
      </w:r>
    </w:p>
    <w:p w:rsidR="007A3862" w:rsidRPr="0086615C" w:rsidRDefault="007A3862" w:rsidP="002C2B66">
      <w:pPr>
        <w:spacing w:line="360" w:lineRule="auto"/>
        <w:rPr>
          <w:szCs w:val="28"/>
        </w:rPr>
      </w:pPr>
      <w:r w:rsidRPr="0086615C">
        <w:rPr>
          <w:szCs w:val="28"/>
        </w:rPr>
        <w:t>- произвести короткий инструктаж по техники безопасности,</w:t>
      </w:r>
    </w:p>
    <w:p w:rsidR="007A3862" w:rsidRPr="0086615C" w:rsidRDefault="007A3862" w:rsidP="002C2B66">
      <w:pPr>
        <w:spacing w:line="360" w:lineRule="auto"/>
        <w:rPr>
          <w:szCs w:val="28"/>
        </w:rPr>
      </w:pPr>
      <w:r w:rsidRPr="0086615C">
        <w:rPr>
          <w:szCs w:val="28"/>
        </w:rPr>
        <w:t>-  проверить техническое состояние велосипедов.</w:t>
      </w:r>
    </w:p>
    <w:p w:rsidR="00E569E2" w:rsidRPr="0086615C" w:rsidRDefault="007A3862" w:rsidP="002C2B66">
      <w:pPr>
        <w:spacing w:line="360" w:lineRule="auto"/>
        <w:rPr>
          <w:szCs w:val="28"/>
        </w:rPr>
      </w:pPr>
      <w:r w:rsidRPr="0086615C">
        <w:rPr>
          <w:bCs/>
          <w:color w:val="000000"/>
          <w:szCs w:val="28"/>
        </w:rPr>
        <w:t>П</w:t>
      </w:r>
      <w:r w:rsidR="00E569E2" w:rsidRPr="0086615C">
        <w:rPr>
          <w:bCs/>
          <w:color w:val="000000"/>
          <w:szCs w:val="28"/>
        </w:rPr>
        <w:t>ри занятиях   легкой атлетики на стадионе, спортивной площадке  и других местах на открытом воздухе  спортсменам необходимо знать и выполнять следующие требования по техники  безопасности:</w:t>
      </w:r>
    </w:p>
    <w:p w:rsidR="00E569E2" w:rsidRDefault="00E569E2" w:rsidP="002C2B66">
      <w:pPr>
        <w:spacing w:line="360" w:lineRule="auto"/>
        <w:rPr>
          <w:szCs w:val="28"/>
        </w:rPr>
      </w:pPr>
      <w:r>
        <w:rPr>
          <w:szCs w:val="28"/>
        </w:rPr>
        <w:t>- к занятиям по легкой атлетике допускаются спортсмены прошедшие инструктаж по техники безопасности,  имеющие при себе специализированную беговую обувь с нескользкой подошвой  и  соответствующую   погоде спортивную одежду;</w:t>
      </w:r>
    </w:p>
    <w:p w:rsidR="00E569E2" w:rsidRDefault="00E569E2" w:rsidP="002C2B66">
      <w:pPr>
        <w:spacing w:line="360" w:lineRule="auto"/>
        <w:rPr>
          <w:bCs/>
        </w:rPr>
      </w:pPr>
      <w:r>
        <w:rPr>
          <w:szCs w:val="28"/>
        </w:rPr>
        <w:t xml:space="preserve">- </w:t>
      </w:r>
      <w:r>
        <w:t>спортсмены обязаны соблюдать дисциплину на беговых тренировках;</w:t>
      </w:r>
    </w:p>
    <w:p w:rsidR="00E569E2" w:rsidRDefault="00E569E2" w:rsidP="002C2B66">
      <w:pPr>
        <w:spacing w:line="360" w:lineRule="auto"/>
        <w:rPr>
          <w:bCs/>
        </w:rPr>
      </w:pPr>
      <w:r>
        <w:rPr>
          <w:bCs/>
        </w:rPr>
        <w:t>- заниматься легкой атлетикой только в местах, названных тренером, в поле его зрения;</w:t>
      </w:r>
    </w:p>
    <w:p w:rsidR="00E569E2" w:rsidRDefault="00E569E2" w:rsidP="002C2B66">
      <w:pPr>
        <w:spacing w:line="360" w:lineRule="auto"/>
        <w:rPr>
          <w:bCs/>
        </w:rPr>
      </w:pPr>
      <w:r>
        <w:rPr>
          <w:bCs/>
        </w:rPr>
        <w:t>- приступать к выполнению интенсивных  легкоатлетических упражнений только после разминки;</w:t>
      </w:r>
    </w:p>
    <w:p w:rsidR="00E569E2" w:rsidRDefault="00E569E2" w:rsidP="002C2B66">
      <w:pPr>
        <w:spacing w:line="360" w:lineRule="auto"/>
        <w:rPr>
          <w:bCs/>
        </w:rPr>
      </w:pPr>
      <w:r>
        <w:rPr>
          <w:bCs/>
        </w:rPr>
        <w:t xml:space="preserve">- не бежать навстречу общему движению </w:t>
      </w:r>
      <w:proofErr w:type="gramStart"/>
      <w:r w:rsidR="007A05F8">
        <w:rPr>
          <w:bCs/>
        </w:rPr>
        <w:t>обучающихся</w:t>
      </w:r>
      <w:proofErr w:type="gramEnd"/>
      <w:r>
        <w:rPr>
          <w:bCs/>
        </w:rPr>
        <w:t xml:space="preserve"> на беговой дорожке (бег по кругу стадиона или манежа осуществлять только в направлении против часовой стрелки);</w:t>
      </w:r>
    </w:p>
    <w:p w:rsidR="00E569E2" w:rsidRDefault="00E569E2" w:rsidP="002C2B66">
      <w:pPr>
        <w:spacing w:line="360" w:lineRule="auto"/>
        <w:rPr>
          <w:b/>
        </w:rPr>
      </w:pPr>
      <w:r>
        <w:rPr>
          <w:bCs/>
        </w:rPr>
        <w:t xml:space="preserve">- после </w:t>
      </w:r>
      <w:r w:rsidR="007A05F8">
        <w:rPr>
          <w:bCs/>
        </w:rPr>
        <w:t>бега</w:t>
      </w:r>
      <w:r>
        <w:rPr>
          <w:bCs/>
        </w:rPr>
        <w:t xml:space="preserve">  интенсивных отрезков не допускать стопорящей</w:t>
      </w:r>
      <w:r w:rsidR="007A05F8">
        <w:rPr>
          <w:bCs/>
        </w:rPr>
        <w:t xml:space="preserve"> </w:t>
      </w:r>
      <w:r>
        <w:rPr>
          <w:bCs/>
        </w:rPr>
        <w:t xml:space="preserve"> (резкой) остановки на  финише</w:t>
      </w:r>
      <w:r>
        <w:rPr>
          <w:b/>
          <w:bCs/>
        </w:rPr>
        <w:t>.</w:t>
      </w:r>
    </w:p>
    <w:p w:rsidR="002C2B66" w:rsidRDefault="002C2B66" w:rsidP="002C2B66">
      <w:pPr>
        <w:spacing w:line="360" w:lineRule="auto"/>
        <w:rPr>
          <w:b/>
        </w:rPr>
      </w:pPr>
    </w:p>
    <w:p w:rsidR="00E569E2" w:rsidRPr="004F03E2" w:rsidRDefault="002C2B66" w:rsidP="004212DD">
      <w:pPr>
        <w:spacing w:line="360" w:lineRule="auto"/>
        <w:rPr>
          <w:szCs w:val="28"/>
        </w:rPr>
      </w:pPr>
      <w:r>
        <w:rPr>
          <w:b/>
        </w:rPr>
        <w:lastRenderedPageBreak/>
        <w:t xml:space="preserve">                  </w:t>
      </w:r>
      <w:r w:rsidR="0013008F">
        <w:rPr>
          <w:b/>
          <w:sz w:val="40"/>
          <w:szCs w:val="40"/>
        </w:rPr>
        <w:t xml:space="preserve"> </w:t>
      </w:r>
      <w:r w:rsidR="00E569E2" w:rsidRPr="005C52BE">
        <w:rPr>
          <w:b/>
          <w:sz w:val="40"/>
          <w:szCs w:val="40"/>
        </w:rPr>
        <w:t xml:space="preserve"> </w:t>
      </w:r>
      <w:r w:rsidR="004212DD">
        <w:rPr>
          <w:b/>
          <w:sz w:val="40"/>
          <w:szCs w:val="40"/>
        </w:rPr>
        <w:t xml:space="preserve"> </w:t>
      </w:r>
    </w:p>
    <w:p w:rsidR="005C52BE" w:rsidRPr="004212DD" w:rsidRDefault="00E569E2" w:rsidP="002C2B66">
      <w:pPr>
        <w:spacing w:line="360" w:lineRule="auto"/>
        <w:jc w:val="both"/>
        <w:rPr>
          <w:szCs w:val="28"/>
        </w:rPr>
      </w:pPr>
      <w:r w:rsidRPr="004F03E2">
        <w:rPr>
          <w:b/>
          <w:szCs w:val="28"/>
        </w:rPr>
        <w:t xml:space="preserve">  </w:t>
      </w:r>
      <w:r w:rsidRPr="004212DD">
        <w:rPr>
          <w:szCs w:val="28"/>
        </w:rPr>
        <w:t xml:space="preserve">Недельный режим тренировочной работы  в группах   </w:t>
      </w:r>
      <w:proofErr w:type="gramStart"/>
      <w:r w:rsidRPr="004212DD">
        <w:rPr>
          <w:szCs w:val="28"/>
        </w:rPr>
        <w:t>СО</w:t>
      </w:r>
      <w:r w:rsidRPr="00660A3E">
        <w:rPr>
          <w:szCs w:val="28"/>
        </w:rPr>
        <w:t xml:space="preserve"> </w:t>
      </w:r>
      <w:r w:rsidRPr="004F03E2">
        <w:rPr>
          <w:szCs w:val="28"/>
        </w:rPr>
        <w:t xml:space="preserve"> составляет</w:t>
      </w:r>
      <w:proofErr w:type="gramEnd"/>
      <w:r w:rsidRPr="004F03E2">
        <w:rPr>
          <w:szCs w:val="28"/>
        </w:rPr>
        <w:t xml:space="preserve"> </w:t>
      </w:r>
      <w:r w:rsidR="007A05F8">
        <w:rPr>
          <w:szCs w:val="28"/>
        </w:rPr>
        <w:t xml:space="preserve"> </w:t>
      </w:r>
      <w:r w:rsidRPr="004F03E2">
        <w:rPr>
          <w:szCs w:val="28"/>
        </w:rPr>
        <w:t xml:space="preserve">6 часов  (это  3 тренировки по 2 академических часа). </w:t>
      </w:r>
    </w:p>
    <w:p w:rsidR="00E569E2" w:rsidRDefault="00E569E2" w:rsidP="002C2B66">
      <w:pPr>
        <w:spacing w:line="360" w:lineRule="auto"/>
        <w:jc w:val="both"/>
        <w:rPr>
          <w:szCs w:val="28"/>
        </w:rPr>
      </w:pPr>
      <w:r w:rsidRPr="004F03E2">
        <w:rPr>
          <w:szCs w:val="28"/>
        </w:rPr>
        <w:t xml:space="preserve"> </w:t>
      </w:r>
      <w:r w:rsidR="007A05F8">
        <w:rPr>
          <w:szCs w:val="28"/>
        </w:rPr>
        <w:tab/>
      </w:r>
      <w:r w:rsidRPr="004F03E2">
        <w:rPr>
          <w:szCs w:val="28"/>
        </w:rPr>
        <w:t xml:space="preserve">Основное содержание </w:t>
      </w:r>
      <w:r w:rsidR="005C52BE">
        <w:rPr>
          <w:szCs w:val="28"/>
        </w:rPr>
        <w:t xml:space="preserve"> тренировок по плаванию  </w:t>
      </w:r>
      <w:r w:rsidRPr="004F03E2">
        <w:rPr>
          <w:szCs w:val="28"/>
        </w:rPr>
        <w:t>составляет обучение техники спортивного плавания с использованием максимально возможного числа подводящих, подготовительных и специальных упражнений с упором на игровые методы обучение. Более подробно плавательная тренировка  в группах начальной подготовки  описана в многочисленных методических пособиях и  программах  по плаванию (</w:t>
      </w:r>
      <w:proofErr w:type="gramStart"/>
      <w:r w:rsidRPr="005D0689">
        <w:rPr>
          <w:szCs w:val="28"/>
        </w:rPr>
        <w:t>см</w:t>
      </w:r>
      <w:proofErr w:type="gramEnd"/>
      <w:r w:rsidRPr="005D0689">
        <w:rPr>
          <w:szCs w:val="28"/>
        </w:rPr>
        <w:t>. список литературы).  Здесь мы только коротко опишем основные компоненты плавательной подготовки</w:t>
      </w:r>
      <w:r>
        <w:rPr>
          <w:szCs w:val="28"/>
        </w:rPr>
        <w:t xml:space="preserve"> в спортивно-оздоровительных группах</w:t>
      </w:r>
      <w:r w:rsidRPr="005D0689">
        <w:rPr>
          <w:szCs w:val="28"/>
        </w:rPr>
        <w:t>:</w:t>
      </w:r>
    </w:p>
    <w:p w:rsidR="00E569E2" w:rsidRPr="005D0689" w:rsidRDefault="00E569E2" w:rsidP="002C2B66">
      <w:pPr>
        <w:spacing w:line="360" w:lineRule="auto"/>
        <w:jc w:val="both"/>
        <w:rPr>
          <w:szCs w:val="28"/>
        </w:rPr>
      </w:pPr>
      <w:r w:rsidRPr="005D0689">
        <w:rPr>
          <w:szCs w:val="28"/>
        </w:rPr>
        <w:t xml:space="preserve"> Начинать  обучение плаванию необходимо с упражнений на суши (спортзале или  в бассейне перед заходом детей в воду)</w:t>
      </w:r>
    </w:p>
    <w:p w:rsidR="00E569E2" w:rsidRDefault="00E569E2" w:rsidP="007A05F8">
      <w:pPr>
        <w:spacing w:line="360" w:lineRule="auto"/>
        <w:ind w:firstLine="708"/>
        <w:jc w:val="both"/>
        <w:rPr>
          <w:szCs w:val="28"/>
        </w:rPr>
      </w:pPr>
      <w:proofErr w:type="spellStart"/>
      <w:r w:rsidRPr="005D0689">
        <w:rPr>
          <w:szCs w:val="28"/>
        </w:rPr>
        <w:t>Общеразвивающие</w:t>
      </w:r>
      <w:proofErr w:type="spellEnd"/>
      <w:r w:rsidRPr="005D0689">
        <w:rPr>
          <w:szCs w:val="28"/>
        </w:rPr>
        <w:t>, специальные и имитационные плавательные упражнения содействуют общему физическому развитию детей, развитию основных физических качеств, ускоренному освоению техники способов плавания. Упражнения следует проводить на суше – в подготовительной, или на воде – в основной части занятия – для ознакомления с имитирующими движениями всех способов плавания.</w:t>
      </w:r>
    </w:p>
    <w:p w:rsidR="00E569E2" w:rsidRPr="005D0689" w:rsidRDefault="00E569E2" w:rsidP="002C2B66">
      <w:pPr>
        <w:spacing w:line="360" w:lineRule="auto"/>
        <w:jc w:val="both"/>
        <w:rPr>
          <w:szCs w:val="28"/>
        </w:rPr>
      </w:pPr>
      <w:r w:rsidRPr="005D0689">
        <w:rPr>
          <w:szCs w:val="28"/>
        </w:rPr>
        <w:t xml:space="preserve">  Вот несколько основных упражнения для обучения  в </w:t>
      </w:r>
      <w:hyperlink r:id="rId9" w:history="1">
        <w:r w:rsidRPr="005D0689">
          <w:rPr>
            <w:szCs w:val="28"/>
          </w:rPr>
          <w:t>плавании кролем на груди</w:t>
        </w:r>
      </w:hyperlink>
      <w:r w:rsidRPr="005D0689">
        <w:rPr>
          <w:szCs w:val="28"/>
        </w:rPr>
        <w:t>: </w:t>
      </w:r>
    </w:p>
    <w:p w:rsidR="00E569E2" w:rsidRPr="005D0689" w:rsidRDefault="00E569E2" w:rsidP="002C2B66">
      <w:pPr>
        <w:spacing w:line="360" w:lineRule="auto"/>
        <w:jc w:val="both"/>
        <w:rPr>
          <w:szCs w:val="28"/>
        </w:rPr>
      </w:pPr>
      <w:r w:rsidRPr="005D0689">
        <w:rPr>
          <w:szCs w:val="28"/>
        </w:rPr>
        <w:t xml:space="preserve">  - ходьба, бег, прыжки, приседания на месте и в движении. </w:t>
      </w:r>
    </w:p>
    <w:p w:rsidR="00E569E2" w:rsidRDefault="00E569E2" w:rsidP="002C2B66">
      <w:pPr>
        <w:spacing w:line="360" w:lineRule="auto"/>
        <w:rPr>
          <w:szCs w:val="28"/>
        </w:rPr>
      </w:pPr>
      <w:r w:rsidRPr="005D0689">
        <w:rPr>
          <w:szCs w:val="28"/>
        </w:rPr>
        <w:t xml:space="preserve">  - сесть, согнув одну ногу, взяться руками за пятку и носок сто</w:t>
      </w:r>
      <w:r>
        <w:rPr>
          <w:szCs w:val="28"/>
        </w:rPr>
        <w:t>пы и вращать её вправо и влево;</w:t>
      </w:r>
      <w:r w:rsidRPr="005D0689">
        <w:rPr>
          <w:szCs w:val="28"/>
        </w:rPr>
        <w:br/>
        <w:t xml:space="preserve">   - сесть, упереться руками сзади, ноги выпрямить, носки оттянуть. Сначала выполнять ногами </w:t>
      </w:r>
      <w:r w:rsidR="007A05F8" w:rsidRPr="005D0689">
        <w:rPr>
          <w:szCs w:val="28"/>
        </w:rPr>
        <w:t>крестные</w:t>
      </w:r>
      <w:r w:rsidRPr="005D0689">
        <w:rPr>
          <w:szCs w:val="28"/>
        </w:rPr>
        <w:t xml:space="preserve"> движения, затем как при плавании кролем (ноги высоко не поднимать, выполнять движе</w:t>
      </w:r>
      <w:r>
        <w:rPr>
          <w:szCs w:val="28"/>
        </w:rPr>
        <w:t>ния от бедра, в быстром темпе);</w:t>
      </w:r>
    </w:p>
    <w:p w:rsidR="00E569E2" w:rsidRPr="008A23A6" w:rsidRDefault="00E569E2" w:rsidP="002C2B66">
      <w:pPr>
        <w:spacing w:line="360" w:lineRule="auto"/>
        <w:rPr>
          <w:szCs w:val="28"/>
        </w:rPr>
      </w:pPr>
      <w:r w:rsidRPr="008A23A6">
        <w:rPr>
          <w:szCs w:val="28"/>
        </w:rPr>
        <w:t xml:space="preserve"> - сидя на полу или на краю скамьи с опорой руками сзади; ноги выпрямлены</w:t>
      </w:r>
    </w:p>
    <w:p w:rsidR="00E569E2" w:rsidRPr="008A23A6" w:rsidRDefault="00E569E2" w:rsidP="002C2B66">
      <w:pPr>
        <w:spacing w:line="360" w:lineRule="auto"/>
        <w:rPr>
          <w:szCs w:val="28"/>
        </w:rPr>
      </w:pPr>
      <w:r w:rsidRPr="008A23A6">
        <w:rPr>
          <w:szCs w:val="28"/>
        </w:rPr>
        <w:t>в коленных суставах, носки оттянуты и развернуты внутрь. Имитация движений</w:t>
      </w:r>
    </w:p>
    <w:p w:rsidR="00E569E2" w:rsidRPr="008A23A6" w:rsidRDefault="00E569E2" w:rsidP="002C2B66">
      <w:pPr>
        <w:spacing w:line="360" w:lineRule="auto"/>
        <w:rPr>
          <w:szCs w:val="28"/>
        </w:rPr>
      </w:pPr>
      <w:r w:rsidRPr="008A23A6">
        <w:rPr>
          <w:szCs w:val="28"/>
        </w:rPr>
        <w:t>ногами кролем.</w:t>
      </w:r>
    </w:p>
    <w:p w:rsidR="00E569E2" w:rsidRPr="008A23A6" w:rsidRDefault="00E569E2" w:rsidP="002C2B66">
      <w:pPr>
        <w:spacing w:line="360" w:lineRule="auto"/>
        <w:rPr>
          <w:szCs w:val="28"/>
        </w:rPr>
      </w:pPr>
      <w:r w:rsidRPr="008A23A6">
        <w:rPr>
          <w:szCs w:val="28"/>
        </w:rPr>
        <w:t>-</w:t>
      </w:r>
      <w:r>
        <w:rPr>
          <w:szCs w:val="28"/>
        </w:rPr>
        <w:t xml:space="preserve"> </w:t>
      </w:r>
      <w:r w:rsidRPr="008A23A6">
        <w:rPr>
          <w:szCs w:val="28"/>
        </w:rPr>
        <w:t>лежа на груди поперек скамьи с опорой руками о пол. Имитация движений</w:t>
      </w:r>
    </w:p>
    <w:p w:rsidR="00E569E2" w:rsidRPr="008A23A6" w:rsidRDefault="00E569E2" w:rsidP="002C2B66">
      <w:pPr>
        <w:spacing w:line="360" w:lineRule="auto"/>
        <w:rPr>
          <w:szCs w:val="28"/>
        </w:rPr>
      </w:pPr>
      <w:r w:rsidRPr="008A23A6">
        <w:rPr>
          <w:szCs w:val="28"/>
        </w:rPr>
        <w:t>ногами кролем.</w:t>
      </w:r>
    </w:p>
    <w:p w:rsidR="00E569E2" w:rsidRPr="005D0689" w:rsidRDefault="00E569E2" w:rsidP="002C2B66">
      <w:pPr>
        <w:spacing w:line="360" w:lineRule="auto"/>
        <w:jc w:val="both"/>
        <w:rPr>
          <w:szCs w:val="28"/>
        </w:rPr>
      </w:pPr>
      <w:r w:rsidRPr="005D0689">
        <w:rPr>
          <w:szCs w:val="28"/>
        </w:rPr>
        <w:lastRenderedPageBreak/>
        <w:t>- встать, руки вверх, кисти вместе; подняться на носки, вытянуться вверх, напрячь все мышцы, затем р</w:t>
      </w:r>
      <w:r>
        <w:rPr>
          <w:szCs w:val="28"/>
        </w:rPr>
        <w:t>асслабиться (повторить 3-5 раз);</w:t>
      </w:r>
      <w:r w:rsidRPr="005D0689">
        <w:rPr>
          <w:szCs w:val="28"/>
        </w:rPr>
        <w:t> </w:t>
      </w:r>
    </w:p>
    <w:p w:rsidR="00E569E2" w:rsidRPr="005D0689" w:rsidRDefault="00E569E2" w:rsidP="002C2B66">
      <w:pPr>
        <w:spacing w:line="360" w:lineRule="auto"/>
        <w:jc w:val="both"/>
        <w:rPr>
          <w:szCs w:val="28"/>
        </w:rPr>
      </w:pPr>
      <w:r w:rsidRPr="005D0689">
        <w:rPr>
          <w:szCs w:val="28"/>
        </w:rPr>
        <w:t>- встать, согнуть руки в локтях, кисти к плечам. Круговые движения руками вперёд, назад. Руки двигаю</w:t>
      </w:r>
      <w:r>
        <w:rPr>
          <w:szCs w:val="28"/>
        </w:rPr>
        <w:t>тся одновременно и попеременно;</w:t>
      </w:r>
    </w:p>
    <w:p w:rsidR="00E569E2" w:rsidRDefault="00E569E2" w:rsidP="002C2B66">
      <w:pPr>
        <w:spacing w:line="360" w:lineRule="auto"/>
        <w:jc w:val="both"/>
        <w:rPr>
          <w:szCs w:val="28"/>
        </w:rPr>
      </w:pPr>
      <w:r w:rsidRPr="005D0689">
        <w:rPr>
          <w:szCs w:val="28"/>
        </w:rPr>
        <w:t>- «Мельница» - вращение руками поочерёдно и одновременно в положении стоя, с притопыванием и без него, на месте и с продвижением вперёд. </w:t>
      </w:r>
    </w:p>
    <w:p w:rsidR="00E569E2" w:rsidRPr="00AB3C7C" w:rsidRDefault="00E569E2" w:rsidP="002C2B66">
      <w:pPr>
        <w:spacing w:line="360" w:lineRule="auto"/>
        <w:jc w:val="both"/>
        <w:rPr>
          <w:szCs w:val="28"/>
        </w:rPr>
      </w:pPr>
      <w:r w:rsidRPr="00AB3C7C">
        <w:rPr>
          <w:szCs w:val="28"/>
        </w:rPr>
        <w:t xml:space="preserve"> - стоя в выпаде вперед, слегка наклонив туловище вперед; одна рука</w:t>
      </w:r>
      <w:r>
        <w:rPr>
          <w:szCs w:val="28"/>
        </w:rPr>
        <w:t xml:space="preserve"> </w:t>
      </w:r>
      <w:r w:rsidRPr="00AB3C7C">
        <w:rPr>
          <w:szCs w:val="28"/>
        </w:rPr>
        <w:t>опирается о колено передней ноги, другая - впереди, в положении начала гребка.</w:t>
      </w:r>
      <w:r w:rsidR="005E73E2">
        <w:rPr>
          <w:szCs w:val="28"/>
        </w:rPr>
        <w:t xml:space="preserve"> </w:t>
      </w:r>
      <w:r w:rsidRPr="00AB3C7C">
        <w:rPr>
          <w:szCs w:val="28"/>
        </w:rPr>
        <w:t>Имитация движений одной рукой кролем.</w:t>
      </w:r>
    </w:p>
    <w:p w:rsidR="00E569E2" w:rsidRPr="00AB3C7C" w:rsidRDefault="00E569E2" w:rsidP="002C2B66">
      <w:pPr>
        <w:spacing w:line="360" w:lineRule="auto"/>
        <w:jc w:val="both"/>
        <w:rPr>
          <w:szCs w:val="28"/>
        </w:rPr>
      </w:pPr>
      <w:r w:rsidRPr="00AB3C7C">
        <w:rPr>
          <w:szCs w:val="28"/>
        </w:rPr>
        <w:t xml:space="preserve">- то же; одна рука впереди, в положении начала гребка; другая </w:t>
      </w:r>
      <w:proofErr w:type="gramStart"/>
      <w:r w:rsidRPr="00AB3C7C">
        <w:rPr>
          <w:szCs w:val="28"/>
        </w:rPr>
        <w:t>-у</w:t>
      </w:r>
      <w:proofErr w:type="gramEnd"/>
      <w:r w:rsidRPr="00AB3C7C">
        <w:rPr>
          <w:szCs w:val="28"/>
        </w:rPr>
        <w:t xml:space="preserve"> бедра, в</w:t>
      </w:r>
      <w:r>
        <w:rPr>
          <w:szCs w:val="28"/>
        </w:rPr>
        <w:t xml:space="preserve"> </w:t>
      </w:r>
      <w:r w:rsidRPr="00AB3C7C">
        <w:rPr>
          <w:szCs w:val="28"/>
        </w:rPr>
        <w:t>положении окончания гребка. Имитация движений руками кролем.</w:t>
      </w:r>
    </w:p>
    <w:p w:rsidR="00E569E2" w:rsidRPr="004212DD" w:rsidRDefault="00E569E2" w:rsidP="002C2B66">
      <w:pPr>
        <w:spacing w:line="360" w:lineRule="auto"/>
        <w:jc w:val="both"/>
        <w:rPr>
          <w:color w:val="000000"/>
          <w:szCs w:val="28"/>
        </w:rPr>
      </w:pPr>
      <w:r w:rsidRPr="005D0689">
        <w:rPr>
          <w:szCs w:val="28"/>
        </w:rPr>
        <w:t xml:space="preserve"> В бассейнах с мелкой и глубокой частью группы не умеющих плавать должны заниматься у бортика бассейна или на мелкой части, которая отделяется </w:t>
      </w:r>
      <w:proofErr w:type="gramStart"/>
      <w:r w:rsidRPr="005D0689">
        <w:rPr>
          <w:szCs w:val="28"/>
        </w:rPr>
        <w:t>от</w:t>
      </w:r>
      <w:proofErr w:type="gramEnd"/>
      <w:r w:rsidRPr="005D0689">
        <w:rPr>
          <w:szCs w:val="28"/>
        </w:rPr>
        <w:t xml:space="preserve"> глубокой разделительной дорожкой. Занятия рекомендуется </w:t>
      </w:r>
      <w:proofErr w:type="gramStart"/>
      <w:r w:rsidRPr="005D0689">
        <w:rPr>
          <w:szCs w:val="28"/>
        </w:rPr>
        <w:t>проводить</w:t>
      </w:r>
      <w:proofErr w:type="gramEnd"/>
      <w:r w:rsidRPr="005D0689">
        <w:rPr>
          <w:szCs w:val="28"/>
        </w:rPr>
        <w:t xml:space="preserve"> как уже писалось ранее 1-2 раза в неделю (исходя из имеющихся условий) по 30-45 минут. Степень освоения учебного материала оценивается по результатам выполнения требований и </w:t>
      </w:r>
      <w:r w:rsidRPr="004212DD">
        <w:rPr>
          <w:color w:val="000000"/>
          <w:szCs w:val="28"/>
        </w:rPr>
        <w:t>Основные правила проведения занятий непосредственно в  бассейне:</w:t>
      </w:r>
    </w:p>
    <w:p w:rsidR="00E569E2" w:rsidRDefault="00E569E2" w:rsidP="002C2B66">
      <w:pPr>
        <w:spacing w:line="360" w:lineRule="auto"/>
        <w:rPr>
          <w:color w:val="000000"/>
          <w:szCs w:val="28"/>
        </w:rPr>
      </w:pPr>
      <w:r w:rsidRPr="005D0689">
        <w:rPr>
          <w:color w:val="000000"/>
          <w:szCs w:val="28"/>
        </w:rPr>
        <w:t xml:space="preserve">- не заставлять детей насильно входить в воду, </w:t>
      </w:r>
      <w:r>
        <w:rPr>
          <w:color w:val="000000"/>
          <w:szCs w:val="28"/>
        </w:rPr>
        <w:t>погружаться под воду с головой;</w:t>
      </w:r>
      <w:r w:rsidRPr="005D0689">
        <w:rPr>
          <w:color w:val="000000"/>
          <w:szCs w:val="28"/>
        </w:rPr>
        <w:t xml:space="preserve">                      </w:t>
      </w:r>
    </w:p>
    <w:p w:rsidR="00E569E2" w:rsidRDefault="00E569E2" w:rsidP="002C2B66">
      <w:pPr>
        <w:spacing w:line="360" w:lineRule="auto"/>
        <w:rPr>
          <w:color w:val="000000"/>
          <w:szCs w:val="28"/>
        </w:rPr>
      </w:pPr>
      <w:r w:rsidRPr="005D0689">
        <w:rPr>
          <w:color w:val="000000"/>
          <w:szCs w:val="28"/>
        </w:rPr>
        <w:t>- особое внимание следует уделить проведению пер</w:t>
      </w:r>
      <w:r>
        <w:rPr>
          <w:color w:val="000000"/>
          <w:szCs w:val="28"/>
        </w:rPr>
        <w:t xml:space="preserve">вых уроков, подбору упражнений, </w:t>
      </w:r>
      <w:r w:rsidRPr="005D0689">
        <w:rPr>
          <w:color w:val="000000"/>
          <w:szCs w:val="28"/>
        </w:rPr>
        <w:t xml:space="preserve">доступных для освоения, поскольку успехи на первых занятиях имеют большое психологическое воздействие на новичка, укрепляют уверенность в своих силах и доверии к преподавателю;                                                                                                                  </w:t>
      </w:r>
    </w:p>
    <w:p w:rsidR="00E569E2" w:rsidRDefault="00E569E2" w:rsidP="002C2B66">
      <w:pPr>
        <w:spacing w:line="360" w:lineRule="auto"/>
        <w:rPr>
          <w:color w:val="000000"/>
          <w:szCs w:val="28"/>
        </w:rPr>
      </w:pPr>
      <w:r w:rsidRPr="005D0689">
        <w:rPr>
          <w:color w:val="000000"/>
          <w:szCs w:val="28"/>
        </w:rPr>
        <w:t xml:space="preserve">- каждый даже не значительный успех в обучении, должен быть отмечен;                                </w:t>
      </w:r>
    </w:p>
    <w:p w:rsidR="00E569E2" w:rsidRDefault="00E569E2" w:rsidP="002C2B66">
      <w:pPr>
        <w:spacing w:line="360" w:lineRule="auto"/>
        <w:rPr>
          <w:color w:val="000000"/>
          <w:szCs w:val="28"/>
        </w:rPr>
      </w:pPr>
      <w:r w:rsidRPr="005D0689">
        <w:rPr>
          <w:color w:val="000000"/>
          <w:szCs w:val="28"/>
        </w:rPr>
        <w:t xml:space="preserve">- если новички не могут выполнить задание, учитель обязан проявить максимум выдержки, терпения и предложить другое посильное задание;                                             </w:t>
      </w:r>
    </w:p>
    <w:p w:rsidR="00E569E2" w:rsidRDefault="00E569E2" w:rsidP="002C2B66">
      <w:pPr>
        <w:spacing w:line="360" w:lineRule="auto"/>
        <w:rPr>
          <w:color w:val="000000"/>
          <w:szCs w:val="28"/>
        </w:rPr>
      </w:pPr>
      <w:r w:rsidRPr="005D0689">
        <w:rPr>
          <w:color w:val="000000"/>
          <w:szCs w:val="28"/>
        </w:rPr>
        <w:t xml:space="preserve">- при объяснении нового упражнения необходимо остановиться на следующих основных элементах: исходное положение, форма и характер движения, наиболее трудно выполняемые части;      </w:t>
      </w:r>
    </w:p>
    <w:p w:rsidR="00E569E2" w:rsidRDefault="00E569E2" w:rsidP="002C2B66">
      <w:pPr>
        <w:spacing w:line="360" w:lineRule="auto"/>
        <w:rPr>
          <w:color w:val="000000"/>
          <w:szCs w:val="28"/>
        </w:rPr>
      </w:pPr>
      <w:r w:rsidRPr="005D0689">
        <w:rPr>
          <w:color w:val="000000"/>
          <w:szCs w:val="28"/>
        </w:rPr>
        <w:t xml:space="preserve">- объясняя, показывая упражнение, подчёркивать, что надо делать для того, чтобы его правильно выполнить, не акцентируя внимание детей на ошибках и недостатках;       </w:t>
      </w:r>
    </w:p>
    <w:p w:rsidR="00E569E2" w:rsidRDefault="00E569E2" w:rsidP="005E73E2">
      <w:pPr>
        <w:spacing w:line="360" w:lineRule="auto"/>
        <w:jc w:val="both"/>
        <w:rPr>
          <w:color w:val="000000"/>
          <w:szCs w:val="28"/>
        </w:rPr>
      </w:pPr>
      <w:r w:rsidRPr="005D0689">
        <w:rPr>
          <w:color w:val="000000"/>
          <w:szCs w:val="28"/>
        </w:rPr>
        <w:lastRenderedPageBreak/>
        <w:t xml:space="preserve">- шире использовать показ упражнений самими детьми;                                        </w:t>
      </w:r>
    </w:p>
    <w:p w:rsidR="00E569E2" w:rsidRDefault="00E569E2" w:rsidP="005E73E2">
      <w:pPr>
        <w:spacing w:line="360" w:lineRule="auto"/>
        <w:jc w:val="both"/>
        <w:rPr>
          <w:color w:val="000000"/>
          <w:szCs w:val="28"/>
        </w:rPr>
      </w:pPr>
      <w:r w:rsidRPr="005D0689">
        <w:rPr>
          <w:color w:val="000000"/>
          <w:szCs w:val="28"/>
        </w:rPr>
        <w:t xml:space="preserve">- чаще и больше показывать занимающимся конечную цель обучения – технику плавания кролем на груди, в исполнении лучших пловцов;                                                    </w:t>
      </w:r>
    </w:p>
    <w:p w:rsidR="00E569E2" w:rsidRDefault="00E569E2" w:rsidP="005E73E2">
      <w:pPr>
        <w:spacing w:line="360" w:lineRule="auto"/>
        <w:jc w:val="both"/>
        <w:rPr>
          <w:color w:val="000000"/>
          <w:szCs w:val="28"/>
        </w:rPr>
      </w:pPr>
      <w:r w:rsidRPr="005D0689">
        <w:rPr>
          <w:color w:val="000000"/>
          <w:szCs w:val="28"/>
        </w:rPr>
        <w:t>- каждое занятие начинать с выполнения серии хорошо знакомых упражнений</w:t>
      </w:r>
      <w:proofErr w:type="gramStart"/>
      <w:r w:rsidRPr="005D0689">
        <w:rPr>
          <w:color w:val="000000"/>
          <w:szCs w:val="28"/>
        </w:rPr>
        <w:t xml:space="preserve"> ;</w:t>
      </w:r>
      <w:proofErr w:type="gramEnd"/>
      <w:r w:rsidRPr="005D0689">
        <w:rPr>
          <w:color w:val="000000"/>
          <w:szCs w:val="28"/>
        </w:rPr>
        <w:t xml:space="preserve">           </w:t>
      </w:r>
    </w:p>
    <w:p w:rsidR="00E569E2" w:rsidRPr="00D66560" w:rsidRDefault="00E569E2" w:rsidP="005E73E2">
      <w:pPr>
        <w:spacing w:line="360" w:lineRule="auto"/>
        <w:jc w:val="both"/>
      </w:pPr>
      <w:proofErr w:type="gramStart"/>
      <w:r w:rsidRPr="00D66560">
        <w:t>- для увеличения динамичности и плотности урока необходимо чередовать упражнения, выполняемые на месте с упражнениями в</w:t>
      </w:r>
      <w:r w:rsidR="007A05F8">
        <w:t xml:space="preserve"> </w:t>
      </w:r>
      <w:r w:rsidRPr="00D66560">
        <w:t xml:space="preserve"> движении, упражнения по задержке дыхания – </w:t>
      </w:r>
      <w:hyperlink r:id="rId10" w:history="1">
        <w:r w:rsidRPr="00D66560">
          <w:t>с выдохами в воду</w:t>
        </w:r>
      </w:hyperlink>
      <w:r w:rsidRPr="00D66560">
        <w:t>, плавание на  коротких отрезков и серий отрезков с плаванием максимально возможных для детей данной подготовленной дис</w:t>
      </w:r>
      <w:r w:rsidR="002C2B66">
        <w:t xml:space="preserve">танций; </w:t>
      </w:r>
      <w:r w:rsidRPr="00D66560">
        <w:t xml:space="preserve">                                                                                                            </w:t>
      </w:r>
      <w:r>
        <w:t xml:space="preserve">                  </w:t>
      </w:r>
      <w:r w:rsidRPr="00D66560">
        <w:t xml:space="preserve"> </w:t>
      </w:r>
      <w:r>
        <w:t xml:space="preserve">                   </w:t>
      </w:r>
      <w:r w:rsidRPr="00D66560">
        <w:t xml:space="preserve"> </w:t>
      </w:r>
      <w:r>
        <w:t xml:space="preserve"> </w:t>
      </w:r>
      <w:r w:rsidRPr="00D66560">
        <w:t xml:space="preserve"> </w:t>
      </w:r>
      <w:r>
        <w:t xml:space="preserve">- </w:t>
      </w:r>
      <w:r w:rsidRPr="00D66560">
        <w:t xml:space="preserve">после освоения скольжений и первых гребковых движений надо как можно больше плавать, постепенно увеличивая преодолеваемые расстояния;                                                       </w:t>
      </w:r>
      <w:proofErr w:type="gramEnd"/>
    </w:p>
    <w:p w:rsidR="00E569E2" w:rsidRPr="00D66560" w:rsidRDefault="00E569E2" w:rsidP="005E73E2">
      <w:pPr>
        <w:spacing w:line="360" w:lineRule="auto"/>
        <w:jc w:val="both"/>
      </w:pPr>
      <w:r w:rsidRPr="00D66560">
        <w:t xml:space="preserve">- поощрять попытки самостоятельного плавания любым спортивным и прикладным способом или их сочетанием;                                                                                                                    </w:t>
      </w:r>
    </w:p>
    <w:p w:rsidR="00E569E2" w:rsidRPr="00D66560" w:rsidRDefault="00E569E2" w:rsidP="005E73E2">
      <w:pPr>
        <w:spacing w:line="360" w:lineRule="auto"/>
        <w:jc w:val="both"/>
      </w:pPr>
      <w:r w:rsidRPr="00D66560">
        <w:t xml:space="preserve">- при изучении новых упражнений уделять особое внимание методическим указаниям по предупреждению типичных ошибок;                                                                                           </w:t>
      </w:r>
    </w:p>
    <w:p w:rsidR="00E569E2" w:rsidRPr="00D66560" w:rsidRDefault="00E569E2" w:rsidP="005E73E2">
      <w:pPr>
        <w:spacing w:line="360" w:lineRule="auto"/>
        <w:jc w:val="both"/>
      </w:pPr>
      <w:r w:rsidRPr="00D66560">
        <w:t>- исправлять ошибки, не делая одновременно много замечаний</w:t>
      </w:r>
      <w:proofErr w:type="gramStart"/>
      <w:r w:rsidRPr="00D66560">
        <w:t xml:space="preserve"> ;</w:t>
      </w:r>
      <w:proofErr w:type="gramEnd"/>
      <w:r w:rsidRPr="00D66560">
        <w:t xml:space="preserve">                                                         </w:t>
      </w:r>
    </w:p>
    <w:p w:rsidR="00E569E2" w:rsidRDefault="00E569E2" w:rsidP="005E73E2">
      <w:pPr>
        <w:spacing w:line="360" w:lineRule="auto"/>
        <w:jc w:val="both"/>
      </w:pPr>
      <w:r w:rsidRPr="00D66560">
        <w:t>- в каждом  тренировке надо  изучать не более одного, двух упражнений. </w:t>
      </w:r>
    </w:p>
    <w:p w:rsidR="00E569E2" w:rsidRPr="00F3644E" w:rsidRDefault="00E569E2" w:rsidP="005E73E2">
      <w:pPr>
        <w:spacing w:line="360" w:lineRule="auto"/>
        <w:jc w:val="both"/>
      </w:pPr>
      <w:r>
        <w:rPr>
          <w:b/>
        </w:rPr>
        <w:t xml:space="preserve"> </w:t>
      </w:r>
      <w:r w:rsidRPr="00F3644E">
        <w:t>Основные  начальные  упражнения для освоения с водой</w:t>
      </w:r>
    </w:p>
    <w:p w:rsidR="00E569E2" w:rsidRPr="003F5B33" w:rsidRDefault="00E569E2" w:rsidP="005E73E2">
      <w:pPr>
        <w:spacing w:line="360" w:lineRule="auto"/>
        <w:jc w:val="both"/>
        <w:rPr>
          <w:b/>
          <w:i/>
        </w:rPr>
      </w:pPr>
      <w:r w:rsidRPr="00F3644E">
        <w:t>1.Упражнения для ознакомления с плотностью и сопротивлением воды</w:t>
      </w:r>
    </w:p>
    <w:p w:rsidR="00E569E2" w:rsidRPr="003F5B33" w:rsidRDefault="00E569E2" w:rsidP="005E73E2">
      <w:pPr>
        <w:spacing w:line="360" w:lineRule="auto"/>
        <w:jc w:val="both"/>
      </w:pPr>
      <w:r w:rsidRPr="000F016E">
        <w:t>- х</w:t>
      </w:r>
      <w:r w:rsidRPr="003F5B33">
        <w:t>одьба по дну, наклонившись вперед: руки вытянуты вперед, кисти соединены.</w:t>
      </w:r>
    </w:p>
    <w:p w:rsidR="00E569E2" w:rsidRPr="000F016E" w:rsidRDefault="00E569E2" w:rsidP="005E73E2">
      <w:pPr>
        <w:spacing w:line="360" w:lineRule="auto"/>
        <w:jc w:val="both"/>
      </w:pPr>
      <w:r w:rsidRPr="000F016E">
        <w:t>-  п</w:t>
      </w:r>
      <w:r w:rsidRPr="003F5B33">
        <w:t>рисесть, оттолкнуться ногами и руками от</w:t>
      </w:r>
      <w:r w:rsidRPr="000F016E">
        <w:t xml:space="preserve"> </w:t>
      </w:r>
      <w:r w:rsidRPr="003F5B33">
        <w:t>воды и выпрыгнуть вверх.</w:t>
      </w:r>
    </w:p>
    <w:p w:rsidR="00E569E2" w:rsidRPr="003F5B33" w:rsidRDefault="00E569E2" w:rsidP="005E73E2">
      <w:pPr>
        <w:spacing w:line="360" w:lineRule="auto"/>
        <w:jc w:val="both"/>
      </w:pPr>
      <w:r w:rsidRPr="000F016E">
        <w:t>- п</w:t>
      </w:r>
      <w:r w:rsidRPr="003F5B33">
        <w:t>оочередные движения ногами (как удар в футболе), отталкивая воду подъемом</w:t>
      </w:r>
    </w:p>
    <w:p w:rsidR="00E569E2" w:rsidRPr="003F5B33" w:rsidRDefault="00E569E2" w:rsidP="005E73E2">
      <w:pPr>
        <w:spacing w:line="360" w:lineRule="auto"/>
        <w:jc w:val="both"/>
      </w:pPr>
      <w:r w:rsidRPr="003F5B33">
        <w:t>стопы и передней поверхностью голени.</w:t>
      </w:r>
    </w:p>
    <w:p w:rsidR="00E569E2" w:rsidRPr="003F5B33" w:rsidRDefault="00E569E2" w:rsidP="005E73E2">
      <w:pPr>
        <w:spacing w:line="360" w:lineRule="auto"/>
        <w:jc w:val="both"/>
      </w:pPr>
      <w:r w:rsidRPr="000F016E">
        <w:t xml:space="preserve"> - б</w:t>
      </w:r>
      <w:r w:rsidRPr="003F5B33">
        <w:t>ег вперед с помощью попеременных или одновременных гребковых движений</w:t>
      </w:r>
    </w:p>
    <w:p w:rsidR="00E569E2" w:rsidRPr="003F5B33" w:rsidRDefault="00E569E2" w:rsidP="005E73E2">
      <w:pPr>
        <w:spacing w:line="360" w:lineRule="auto"/>
        <w:jc w:val="both"/>
      </w:pPr>
      <w:r w:rsidRPr="000F016E">
        <w:t>р</w:t>
      </w:r>
      <w:r w:rsidRPr="003F5B33">
        <w:t>уками</w:t>
      </w:r>
      <w:r w:rsidRPr="000F016E">
        <w:t>, т</w:t>
      </w:r>
      <w:r w:rsidRPr="003F5B33">
        <w:t>о же вперед спиной.</w:t>
      </w:r>
    </w:p>
    <w:p w:rsidR="00E569E2" w:rsidRPr="00EA1240" w:rsidRDefault="00E569E2" w:rsidP="005E73E2">
      <w:pPr>
        <w:spacing w:line="360" w:lineRule="auto"/>
        <w:jc w:val="both"/>
      </w:pPr>
      <w:r w:rsidRPr="000F016E">
        <w:t>- с</w:t>
      </w:r>
      <w:r w:rsidRPr="00EA1240">
        <w:t>тоя на дне, шлепать по поверхности воды: кистями, сжатыми в кулаки;</w:t>
      </w:r>
      <w:r w:rsidRPr="000F016E">
        <w:t xml:space="preserve"> </w:t>
      </w:r>
      <w:r w:rsidRPr="00EA1240">
        <w:t>ладонями с широко расставленными пальцами; ладонями с плотно сжатыми</w:t>
      </w:r>
      <w:r w:rsidRPr="000F016E">
        <w:t xml:space="preserve"> </w:t>
      </w:r>
      <w:r w:rsidRPr="00EA1240">
        <w:t>пальцами.</w:t>
      </w:r>
    </w:p>
    <w:p w:rsidR="00E569E2" w:rsidRPr="00EA1240" w:rsidRDefault="00E569E2" w:rsidP="005E73E2">
      <w:pPr>
        <w:spacing w:line="360" w:lineRule="auto"/>
        <w:jc w:val="both"/>
      </w:pPr>
      <w:r w:rsidRPr="000F016E">
        <w:t>- с</w:t>
      </w:r>
      <w:r w:rsidRPr="00EA1240">
        <w:t>тоя на дне, выполнять движения руками вправо-влево,</w:t>
      </w:r>
      <w:r w:rsidRPr="000F016E">
        <w:t xml:space="preserve"> </w:t>
      </w:r>
      <w:r w:rsidRPr="00EA1240">
        <w:t>вперед-назад с изменением темпа движений.</w:t>
      </w:r>
    </w:p>
    <w:p w:rsidR="00E569E2" w:rsidRPr="00EA1240" w:rsidRDefault="00E569E2" w:rsidP="005E73E2">
      <w:pPr>
        <w:spacing w:line="360" w:lineRule="auto"/>
        <w:jc w:val="both"/>
      </w:pPr>
      <w:r w:rsidRPr="000F016E">
        <w:lastRenderedPageBreak/>
        <w:t>- о</w:t>
      </w:r>
      <w:r w:rsidRPr="00EA1240">
        <w:t>пустившись в воду до подбородка, ходьба в положении наклона, помогая себе</w:t>
      </w:r>
      <w:r w:rsidRPr="000F016E">
        <w:t xml:space="preserve"> </w:t>
      </w:r>
      <w:r w:rsidRPr="00EA1240">
        <w:t>попеременными гребковыми движениями руками.</w:t>
      </w:r>
    </w:p>
    <w:p w:rsidR="00E569E2" w:rsidRPr="00EA1240" w:rsidRDefault="00E569E2" w:rsidP="005E73E2">
      <w:pPr>
        <w:spacing w:line="360" w:lineRule="auto"/>
        <w:jc w:val="both"/>
      </w:pPr>
      <w:r w:rsidRPr="000F016E">
        <w:t xml:space="preserve"> - о</w:t>
      </w:r>
      <w:r w:rsidRPr="00EA1240">
        <w:t>пустившись в воду до подбородка, ходьба в положении наклона, помогая себе</w:t>
      </w:r>
      <w:r w:rsidRPr="000F016E">
        <w:t xml:space="preserve"> </w:t>
      </w:r>
      <w:r w:rsidRPr="00EA1240">
        <w:t>одновременными гребковыми движениями руками</w:t>
      </w:r>
    </w:p>
    <w:p w:rsidR="00E569E2" w:rsidRPr="004212DD" w:rsidRDefault="00E569E2" w:rsidP="005E73E2">
      <w:pPr>
        <w:spacing w:line="360" w:lineRule="auto"/>
        <w:jc w:val="both"/>
      </w:pPr>
      <w:r w:rsidRPr="004212DD">
        <w:t xml:space="preserve">2. Погружения в воду с головой и </w:t>
      </w:r>
      <w:proofErr w:type="spellStart"/>
      <w:r w:rsidRPr="004212DD">
        <w:t>подныривания</w:t>
      </w:r>
      <w:proofErr w:type="spellEnd"/>
      <w:r w:rsidRPr="004212DD">
        <w:t xml:space="preserve">  </w:t>
      </w:r>
    </w:p>
    <w:p w:rsidR="00E569E2" w:rsidRPr="00EA1240" w:rsidRDefault="00E569E2" w:rsidP="005E73E2">
      <w:pPr>
        <w:spacing w:line="360" w:lineRule="auto"/>
        <w:jc w:val="both"/>
        <w:rPr>
          <w:i/>
        </w:rPr>
      </w:pPr>
      <w:r w:rsidRPr="00D103B0">
        <w:rPr>
          <w:i/>
        </w:rPr>
        <w:t xml:space="preserve"> </w:t>
      </w:r>
      <w:r w:rsidRPr="000F016E">
        <w:t>- с</w:t>
      </w:r>
      <w:r w:rsidRPr="00EA1240">
        <w:t>делать вдох, задержать дыхание и медленно погрузиться с головой в воду</w:t>
      </w:r>
      <w:r w:rsidRPr="000F016E">
        <w:t xml:space="preserve"> </w:t>
      </w:r>
      <w:r w:rsidRPr="00EA1240">
        <w:t>держась за бортик бассейна.</w:t>
      </w:r>
    </w:p>
    <w:p w:rsidR="00E569E2" w:rsidRPr="00EA1240" w:rsidRDefault="00E569E2" w:rsidP="005E73E2">
      <w:pPr>
        <w:spacing w:line="360" w:lineRule="auto"/>
        <w:jc w:val="both"/>
      </w:pPr>
      <w:r w:rsidRPr="000F016E">
        <w:t>-  с</w:t>
      </w:r>
      <w:r w:rsidRPr="00EA1240">
        <w:t>делать вдох, задержать дыхание и, погрузившись в воду,</w:t>
      </w:r>
      <w:r w:rsidRPr="000F016E">
        <w:t xml:space="preserve"> </w:t>
      </w:r>
      <w:r w:rsidRPr="00EA1240">
        <w:t>попытаться сесть на дно.</w:t>
      </w:r>
    </w:p>
    <w:p w:rsidR="00E569E2" w:rsidRPr="00EA1240" w:rsidRDefault="00E569E2" w:rsidP="005E73E2">
      <w:pPr>
        <w:spacing w:line="360" w:lineRule="auto"/>
        <w:jc w:val="both"/>
      </w:pPr>
      <w:r w:rsidRPr="000F016E">
        <w:t xml:space="preserve">- </w:t>
      </w:r>
      <w:proofErr w:type="spellStart"/>
      <w:r w:rsidRPr="000F016E">
        <w:t>п</w:t>
      </w:r>
      <w:r w:rsidRPr="00EA1240">
        <w:t>одныривания</w:t>
      </w:r>
      <w:proofErr w:type="spellEnd"/>
      <w:r w:rsidRPr="00EA1240">
        <w:t xml:space="preserve"> </w:t>
      </w:r>
      <w:r w:rsidR="007A05F8">
        <w:t xml:space="preserve"> </w:t>
      </w:r>
      <w:r w:rsidRPr="00EA1240">
        <w:t>под разграничительную дорожку (резиновый круг, доску) при</w:t>
      </w:r>
      <w:r w:rsidRPr="000F016E">
        <w:t xml:space="preserve"> </w:t>
      </w:r>
      <w:r w:rsidRPr="00EA1240">
        <w:t>передвижении по дну бассейна.</w:t>
      </w:r>
    </w:p>
    <w:p w:rsidR="00E569E2" w:rsidRPr="000F016E" w:rsidRDefault="00E569E2" w:rsidP="005E73E2">
      <w:pPr>
        <w:spacing w:line="360" w:lineRule="auto"/>
        <w:jc w:val="both"/>
      </w:pPr>
      <w:r w:rsidRPr="000F016E">
        <w:t>-  п</w:t>
      </w:r>
      <w:r w:rsidRPr="00EA1240">
        <w:t>огрузившись в</w:t>
      </w:r>
      <w:r w:rsidRPr="000F016E">
        <w:t xml:space="preserve"> воду с головой, </w:t>
      </w:r>
      <w:r w:rsidRPr="00EA1240">
        <w:t xml:space="preserve"> найти </w:t>
      </w:r>
      <w:r w:rsidR="007A05F8">
        <w:t xml:space="preserve"> </w:t>
      </w:r>
      <w:proofErr w:type="gramStart"/>
      <w:r w:rsidRPr="00EA1240">
        <w:t>игрушку</w:t>
      </w:r>
      <w:proofErr w:type="gramEnd"/>
      <w:r w:rsidRPr="00EA1240">
        <w:t xml:space="preserve"> брошенную на дно бассейна.</w:t>
      </w:r>
      <w:r w:rsidRPr="000F016E">
        <w:t xml:space="preserve"> 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 у</w:t>
      </w:r>
      <w:r w:rsidRPr="00487895">
        <w:t>пражнение в парах. Стоя лицом друг к другу, сделать вдох, погрузиться в воду</w:t>
      </w:r>
      <w:r w:rsidRPr="000F016E">
        <w:t xml:space="preserve"> </w:t>
      </w:r>
      <w:r w:rsidRPr="00487895">
        <w:t>и поднырнуть между широко расставленными ногами партнера.</w:t>
      </w:r>
    </w:p>
    <w:p w:rsidR="00E569E2" w:rsidRPr="0013008F" w:rsidRDefault="00E569E2" w:rsidP="005E73E2">
      <w:pPr>
        <w:spacing w:line="360" w:lineRule="auto"/>
        <w:jc w:val="both"/>
        <w:rPr>
          <w:i/>
        </w:rPr>
      </w:pPr>
      <w:r w:rsidRPr="00D103B0">
        <w:rPr>
          <w:b/>
          <w:i/>
        </w:rPr>
        <w:t xml:space="preserve"> </w:t>
      </w:r>
      <w:r w:rsidRPr="0013008F">
        <w:rPr>
          <w:i/>
        </w:rPr>
        <w:t>3. Всплывания и лежания на воде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в</w:t>
      </w:r>
      <w:r w:rsidRPr="00487895">
        <w:t>зявшись прямыми руками за бортик, сделать вдох и, опустив лицо в воду</w:t>
      </w:r>
      <w:r w:rsidRPr="000F016E">
        <w:t xml:space="preserve"> </w:t>
      </w:r>
      <w:r w:rsidRPr="00487895">
        <w:t>(подбородок прижат к груди), лечь на воду, приподняв таз и ноги к поверхности</w:t>
      </w:r>
      <w:r w:rsidRPr="000F016E">
        <w:t xml:space="preserve"> </w:t>
      </w:r>
      <w:r w:rsidRPr="00487895">
        <w:t>воды.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 xml:space="preserve"> - «п</w:t>
      </w:r>
      <w:r w:rsidRPr="00487895">
        <w:t>оплавок»</w:t>
      </w:r>
      <w:r w:rsidRPr="000F016E">
        <w:t>, с</w:t>
      </w:r>
      <w:r w:rsidRPr="00487895">
        <w:t>делать</w:t>
      </w:r>
      <w:r w:rsidRPr="000F016E">
        <w:t xml:space="preserve"> </w:t>
      </w:r>
      <w:r w:rsidRPr="00487895">
        <w:t>полный</w:t>
      </w:r>
      <w:r w:rsidRPr="000F016E">
        <w:t xml:space="preserve"> </w:t>
      </w:r>
      <w:r w:rsidRPr="00487895">
        <w:t>вдох,</w:t>
      </w:r>
      <w:r w:rsidRPr="000F016E">
        <w:t xml:space="preserve"> </w:t>
      </w:r>
      <w:r w:rsidRPr="00487895">
        <w:t>задержать</w:t>
      </w:r>
      <w:r w:rsidRPr="000F016E">
        <w:t xml:space="preserve"> </w:t>
      </w:r>
      <w:r w:rsidRPr="00487895">
        <w:t>дыхание</w:t>
      </w:r>
      <w:r w:rsidRPr="000F016E">
        <w:t xml:space="preserve"> и </w:t>
      </w:r>
      <w:r w:rsidRPr="00487895">
        <w:t>медленно</w:t>
      </w:r>
      <w:r w:rsidRPr="000F016E">
        <w:t xml:space="preserve"> </w:t>
      </w:r>
      <w:r w:rsidRPr="00487895">
        <w:t>погрузившись в воду, принять положение плотной группировки (подбородок</w:t>
      </w:r>
      <w:r w:rsidRPr="000F016E">
        <w:t xml:space="preserve"> </w:t>
      </w:r>
      <w:r w:rsidRPr="00487895">
        <w:t>упирается в согн</w:t>
      </w:r>
      <w:r w:rsidRPr="000F016E">
        <w:t>утые колени). В этом положении,</w:t>
      </w:r>
      <w:r w:rsidR="007A05F8">
        <w:t xml:space="preserve"> </w:t>
      </w:r>
      <w:r w:rsidRPr="00487895">
        <w:t>сосчитав до десяти, всплыть на</w:t>
      </w:r>
      <w:r w:rsidRPr="000F016E">
        <w:t xml:space="preserve"> </w:t>
      </w:r>
      <w:r w:rsidRPr="00487895">
        <w:t>поверхность.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 «з</w:t>
      </w:r>
      <w:r w:rsidRPr="00487895">
        <w:t>вездочка». Из положения «поплавок» развести ноги и руки в стороны (или,</w:t>
      </w:r>
      <w:r w:rsidR="007A05F8">
        <w:t xml:space="preserve"> </w:t>
      </w:r>
      <w:r w:rsidRPr="00487895">
        <w:t>сделав вдох и опустив лицо в воду, лечь на воду; руки и ноги в стороны).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 xml:space="preserve"> -  «з</w:t>
      </w:r>
      <w:r w:rsidRPr="00487895">
        <w:t>вездочка» в положении на спине: опуститься по шею в воду</w:t>
      </w:r>
      <w:r w:rsidR="007A05F8">
        <w:t>,</w:t>
      </w:r>
      <w:r w:rsidRPr="00487895">
        <w:t xml:space="preserve"> затем опустив</w:t>
      </w:r>
      <w:r w:rsidRPr="000F016E">
        <w:t xml:space="preserve"> </w:t>
      </w:r>
      <w:r w:rsidRPr="00487895">
        <w:t>затылок в воду (смотреть строго вверх; уши должны быть в воде), оттолкнуться</w:t>
      </w:r>
      <w:r w:rsidRPr="000F016E">
        <w:t xml:space="preserve"> </w:t>
      </w:r>
      <w:r w:rsidRPr="00487895">
        <w:t>от дна; руки и ноги в стороны.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 xml:space="preserve"> </w:t>
      </w:r>
      <w:proofErr w:type="gramStart"/>
      <w:r w:rsidRPr="000F016E">
        <w:t>-  «з</w:t>
      </w:r>
      <w:r w:rsidRPr="00487895">
        <w:t>вездочка» в положении на спине; затем ноги и руки свести (вдох с задержкой</w:t>
      </w:r>
      <w:proofErr w:type="gramEnd"/>
    </w:p>
    <w:p w:rsidR="00E569E2" w:rsidRPr="00EA1240" w:rsidRDefault="00E569E2" w:rsidP="005E73E2">
      <w:pPr>
        <w:spacing w:line="360" w:lineRule="auto"/>
        <w:jc w:val="both"/>
      </w:pPr>
      <w:r w:rsidRPr="00487895">
        <w:t>дыхания) и перевернуться на грудь - «звездочка» в положении на груди.</w:t>
      </w:r>
    </w:p>
    <w:p w:rsidR="00E569E2" w:rsidRPr="0013008F" w:rsidRDefault="00E569E2" w:rsidP="005E73E2">
      <w:pPr>
        <w:spacing w:line="360" w:lineRule="auto"/>
        <w:jc w:val="both"/>
        <w:rPr>
          <w:i/>
        </w:rPr>
      </w:pPr>
      <w:r w:rsidRPr="0013008F">
        <w:rPr>
          <w:i/>
        </w:rPr>
        <w:t>4. Выдохи в воду</w:t>
      </w:r>
    </w:p>
    <w:p w:rsidR="00E569E2" w:rsidRPr="000F016E" w:rsidRDefault="00E569E2" w:rsidP="005E73E2">
      <w:pPr>
        <w:spacing w:line="360" w:lineRule="auto"/>
        <w:jc w:val="both"/>
      </w:pPr>
      <w:r w:rsidRPr="000F016E">
        <w:lastRenderedPageBreak/>
        <w:t xml:space="preserve"> </w:t>
      </w:r>
      <w:r>
        <w:t>-</w:t>
      </w:r>
      <w:r w:rsidRPr="000F016E">
        <w:t xml:space="preserve">  о</w:t>
      </w:r>
      <w:r w:rsidRPr="00487895">
        <w:t>пустить губы к поверхности воды и выдуть на ней лунку (выдох, как дуют на</w:t>
      </w:r>
      <w:r w:rsidRPr="000F016E">
        <w:t xml:space="preserve"> </w:t>
      </w:r>
      <w:r w:rsidRPr="00487895">
        <w:t>горячий чай).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 с</w:t>
      </w:r>
      <w:r w:rsidRPr="00487895">
        <w:t xml:space="preserve">делать вдох, а затем, опустив </w:t>
      </w:r>
      <w:r w:rsidRPr="000F016E">
        <w:t xml:space="preserve">голову, погрузившись в воду с головой </w:t>
      </w:r>
      <w:r w:rsidRPr="00487895">
        <w:t xml:space="preserve"> - выдох.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 с</w:t>
      </w:r>
      <w:r w:rsidRPr="00487895">
        <w:t>делать</w:t>
      </w:r>
      <w:r w:rsidRPr="000F016E">
        <w:t xml:space="preserve"> 5-</w:t>
      </w:r>
      <w:r w:rsidRPr="00487895">
        <w:t xml:space="preserve"> 20 выдохов в воду, поднимая и погружая лицо в воду.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 у</w:t>
      </w:r>
      <w:r w:rsidRPr="00487895">
        <w:t xml:space="preserve">пражнение в парах - «насос». Стоя лицом друг к другу, взявшись за руки, </w:t>
      </w:r>
      <w:proofErr w:type="gramStart"/>
      <w:r w:rsidRPr="00487895">
        <w:t>по</w:t>
      </w:r>
      <w:proofErr w:type="gramEnd"/>
    </w:p>
    <w:p w:rsidR="00E569E2" w:rsidRPr="000F016E" w:rsidRDefault="00E569E2" w:rsidP="005E73E2">
      <w:pPr>
        <w:spacing w:line="360" w:lineRule="auto"/>
        <w:jc w:val="both"/>
      </w:pPr>
      <w:r w:rsidRPr="00487895">
        <w:t>очереди выполнять выдох в воду.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п</w:t>
      </w:r>
      <w:r w:rsidRPr="00487895">
        <w:t>ередвигаясь по дну, опустив лицо в воду, делать вдохи-выдохи (для вдоха</w:t>
      </w:r>
      <w:r w:rsidRPr="000F016E">
        <w:t xml:space="preserve"> </w:t>
      </w:r>
      <w:r w:rsidRPr="00487895">
        <w:t>поднимать голову вперед).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 с</w:t>
      </w:r>
      <w:r w:rsidRPr="00487895">
        <w:t xml:space="preserve">делать </w:t>
      </w:r>
      <w:r w:rsidRPr="000F016E">
        <w:t>5-</w:t>
      </w:r>
      <w:r w:rsidRPr="00487895">
        <w:t>20 выдохов в воду, пово</w:t>
      </w:r>
      <w:r w:rsidRPr="000F016E">
        <w:t>рачивая голову для вдоха налево и на право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п</w:t>
      </w:r>
      <w:r w:rsidRPr="00487895">
        <w:t xml:space="preserve">ередвигаясь по дну, опустив лицо в воду, дышать, поворачивая голову </w:t>
      </w:r>
      <w:proofErr w:type="gramStart"/>
      <w:r w:rsidRPr="00487895">
        <w:t>для</w:t>
      </w:r>
      <w:proofErr w:type="gramEnd"/>
    </w:p>
    <w:p w:rsidR="00E569E2" w:rsidRPr="00487895" w:rsidRDefault="00E569E2" w:rsidP="005E73E2">
      <w:pPr>
        <w:spacing w:line="360" w:lineRule="auto"/>
        <w:jc w:val="both"/>
      </w:pPr>
      <w:r w:rsidRPr="000F016E">
        <w:t>вдоха налево и на право</w:t>
      </w:r>
      <w:r w:rsidR="002C2B66">
        <w:t>.</w:t>
      </w:r>
    </w:p>
    <w:p w:rsidR="00E569E2" w:rsidRPr="0013008F" w:rsidRDefault="00E569E2" w:rsidP="005E73E2">
      <w:pPr>
        <w:spacing w:line="360" w:lineRule="auto"/>
        <w:jc w:val="both"/>
      </w:pPr>
      <w:r w:rsidRPr="0013008F">
        <w:t xml:space="preserve"> 5. Скольжения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 xml:space="preserve"> </w:t>
      </w:r>
      <w:r>
        <w:t xml:space="preserve">- </w:t>
      </w:r>
      <w:r w:rsidRPr="000F016E">
        <w:t xml:space="preserve"> с</w:t>
      </w:r>
      <w:r w:rsidRPr="00487895">
        <w:t>кольжение на груди: руки вытянуты вперед. Стоя на дне бассейна, поднять руки</w:t>
      </w:r>
      <w:r w:rsidRPr="000F016E">
        <w:t xml:space="preserve"> </w:t>
      </w:r>
      <w:r w:rsidRPr="00487895">
        <w:t>вверх; наклонившись вперед, сделать вдох, опустить лицо в воду и оттолкнуться</w:t>
      </w:r>
      <w:r w:rsidRPr="000F016E">
        <w:t xml:space="preserve"> </w:t>
      </w:r>
      <w:r w:rsidRPr="00487895">
        <w:t>ногами.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т</w:t>
      </w:r>
      <w:r w:rsidRPr="00487895">
        <w:t>о же: правая</w:t>
      </w:r>
      <w:r w:rsidRPr="000F016E">
        <w:t xml:space="preserve"> </w:t>
      </w:r>
      <w:proofErr w:type="gramStart"/>
      <w:r w:rsidRPr="000F016E">
        <w:t xml:space="preserve">( </w:t>
      </w:r>
      <w:proofErr w:type="gramEnd"/>
      <w:r w:rsidRPr="000F016E">
        <w:t>левая) рука впереди, левая ( правая)</w:t>
      </w:r>
      <w:r w:rsidRPr="00487895">
        <w:t xml:space="preserve"> вдоль туловища.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 xml:space="preserve"> - т</w:t>
      </w:r>
      <w:r w:rsidRPr="00487895">
        <w:t>о же, руки вдоль туловища.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скольжение на лево</w:t>
      </w:r>
      <w:proofErr w:type="gramStart"/>
      <w:r w:rsidRPr="000F016E">
        <w:t>м(</w:t>
      </w:r>
      <w:proofErr w:type="gramEnd"/>
      <w:r w:rsidRPr="000F016E">
        <w:t>правом) боку: левая(правая)</w:t>
      </w:r>
      <w:r w:rsidRPr="00487895">
        <w:t>рука вытянута вперед, правая</w:t>
      </w:r>
      <w:r w:rsidRPr="000F016E">
        <w:t>(левая)</w:t>
      </w:r>
      <w:r w:rsidRPr="00487895">
        <w:t xml:space="preserve"> у бедра.</w:t>
      </w:r>
    </w:p>
    <w:p w:rsidR="00E569E2" w:rsidRPr="000F016E" w:rsidRDefault="00E569E2" w:rsidP="005E73E2">
      <w:pPr>
        <w:spacing w:line="360" w:lineRule="auto"/>
        <w:jc w:val="both"/>
      </w:pPr>
      <w:r w:rsidRPr="000F016E">
        <w:t>- с</w:t>
      </w:r>
      <w:r w:rsidRPr="00487895">
        <w:t>кольжение на спине, руки вдоль туловища.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с</w:t>
      </w:r>
      <w:r w:rsidRPr="00487895">
        <w:t>кольжение с круговыми вращениями тела - «винт».</w:t>
      </w:r>
    </w:p>
    <w:p w:rsidR="00E569E2" w:rsidRPr="000F016E" w:rsidRDefault="00E569E2" w:rsidP="005E73E2">
      <w:pPr>
        <w:spacing w:line="360" w:lineRule="auto"/>
        <w:jc w:val="both"/>
      </w:pPr>
      <w:r w:rsidRPr="000F016E">
        <w:t>- с</w:t>
      </w:r>
      <w:r w:rsidRPr="00487895">
        <w:t>кольжение на груди: руки вытянуты вперед; в середине скольжения сделать</w:t>
      </w:r>
      <w:r w:rsidRPr="000F016E">
        <w:t xml:space="preserve"> в</w:t>
      </w:r>
      <w:r w:rsidRPr="00487895">
        <w:t>ыдох-вдох, подняв голову вперед.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>- т</w:t>
      </w:r>
      <w:r w:rsidRPr="00487895">
        <w:t>о же: правая рука впереди, левая вдоль туловища; в середине скольжения</w:t>
      </w:r>
      <w:r w:rsidRPr="000F016E">
        <w:t xml:space="preserve"> </w:t>
      </w:r>
      <w:r w:rsidRPr="00487895">
        <w:t xml:space="preserve">сделать выдох-вдох в левую </w:t>
      </w:r>
      <w:r w:rsidRPr="000F016E">
        <w:t xml:space="preserve">или правую </w:t>
      </w:r>
      <w:r w:rsidRPr="00487895">
        <w:t>сторону.</w:t>
      </w:r>
    </w:p>
    <w:p w:rsidR="00E569E2" w:rsidRPr="00487895" w:rsidRDefault="00E569E2" w:rsidP="005E73E2">
      <w:pPr>
        <w:spacing w:line="360" w:lineRule="auto"/>
        <w:jc w:val="both"/>
      </w:pPr>
      <w:r w:rsidRPr="000F016E">
        <w:t xml:space="preserve"> - с</w:t>
      </w:r>
      <w:r w:rsidRPr="00487895">
        <w:t>кольжение на право</w:t>
      </w:r>
      <w:proofErr w:type="gramStart"/>
      <w:r w:rsidRPr="00487895">
        <w:t>м</w:t>
      </w:r>
      <w:r w:rsidRPr="000F016E">
        <w:t>(</w:t>
      </w:r>
      <w:proofErr w:type="gramEnd"/>
      <w:r w:rsidRPr="000F016E">
        <w:t>левом)</w:t>
      </w:r>
      <w:r w:rsidRPr="00487895">
        <w:t xml:space="preserve"> боку: в середине скольжения сделать быстрый выдох-вдох.</w:t>
      </w:r>
    </w:p>
    <w:p w:rsidR="00E569E2" w:rsidRPr="0013008F" w:rsidRDefault="00E569E2" w:rsidP="005E73E2">
      <w:pPr>
        <w:spacing w:line="360" w:lineRule="auto"/>
        <w:jc w:val="both"/>
        <w:rPr>
          <w:i/>
        </w:rPr>
      </w:pPr>
      <w:r w:rsidRPr="000F016E">
        <w:t xml:space="preserve"> </w:t>
      </w:r>
      <w:r w:rsidRPr="0013008F">
        <w:rPr>
          <w:i/>
        </w:rPr>
        <w:t>6. Учебные прыжки в воду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t xml:space="preserve"> </w:t>
      </w:r>
      <w:r>
        <w:t>-</w:t>
      </w:r>
      <w:r w:rsidRPr="000F016E">
        <w:t xml:space="preserve"> с</w:t>
      </w:r>
      <w:r w:rsidRPr="008A23A6">
        <w:t xml:space="preserve">идя на бортике и </w:t>
      </w:r>
      <w:proofErr w:type="spellStart"/>
      <w:r w:rsidRPr="008A23A6">
        <w:t>уперевшись</w:t>
      </w:r>
      <w:proofErr w:type="spellEnd"/>
      <w:r w:rsidRPr="008A23A6">
        <w:t xml:space="preserve"> в него одной рукой, по сигналу педагога</w:t>
      </w:r>
      <w:r w:rsidRPr="000F016E">
        <w:t xml:space="preserve"> </w:t>
      </w:r>
      <w:r w:rsidRPr="008A23A6">
        <w:t>спрыгнуть в воду ногами вниз.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lastRenderedPageBreak/>
        <w:t>- с</w:t>
      </w:r>
      <w:r w:rsidRPr="008A23A6">
        <w:t xml:space="preserve">идя на бортике и </w:t>
      </w:r>
      <w:proofErr w:type="spellStart"/>
      <w:r w:rsidRPr="008A23A6">
        <w:t>уперевшись</w:t>
      </w:r>
      <w:proofErr w:type="spellEnd"/>
      <w:r w:rsidRPr="008A23A6">
        <w:t xml:space="preserve"> ногами в сливной желоб, поднять руки вверх</w:t>
      </w:r>
      <w:r w:rsidRPr="000F016E">
        <w:t xml:space="preserve"> </w:t>
      </w:r>
      <w:r w:rsidRPr="008A23A6">
        <w:t>(голова между руками), сильно наклониться вп</w:t>
      </w:r>
      <w:r>
        <w:t>еред, опираясь грудью о колени,</w:t>
      </w:r>
      <w:r w:rsidR="00812DD8">
        <w:t xml:space="preserve"> </w:t>
      </w:r>
      <w:r w:rsidRPr="008A23A6">
        <w:t>оттолкнувшись ногами, упасть в воду.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t>- с</w:t>
      </w:r>
      <w:r w:rsidRPr="008A23A6">
        <w:t>тоя на бортике и зацепившись за его край пальцами ног, принять положение</w:t>
      </w:r>
      <w:r w:rsidRPr="000F016E">
        <w:t xml:space="preserve"> </w:t>
      </w:r>
      <w:r w:rsidRPr="008A23A6">
        <w:t xml:space="preserve">упора присев, вытянуть руки вверх (голова между руками), наклониться вниз </w:t>
      </w:r>
      <w:r w:rsidRPr="000F016E">
        <w:t xml:space="preserve"> и </w:t>
      </w:r>
      <w:r w:rsidRPr="008A23A6">
        <w:t>потеряв равновесие, упасть в воду.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t xml:space="preserve"> - с</w:t>
      </w:r>
      <w:r w:rsidRPr="008A23A6">
        <w:t>тоя на бортике бассейна и зацепившись за его край пальцами ног,</w:t>
      </w:r>
      <w:r w:rsidRPr="000F016E">
        <w:t xml:space="preserve"> </w:t>
      </w:r>
      <w:r w:rsidRPr="008A23A6">
        <w:t>поднять руки</w:t>
      </w:r>
      <w:r w:rsidRPr="000F016E">
        <w:t xml:space="preserve"> </w:t>
      </w:r>
      <w:r w:rsidRPr="008A23A6">
        <w:t>вверх (голова между руками</w:t>
      </w:r>
      <w:r w:rsidRPr="000F016E">
        <w:t xml:space="preserve">), </w:t>
      </w:r>
      <w:r w:rsidRPr="008A23A6">
        <w:t>согнуть ноги в коленях и</w:t>
      </w:r>
      <w:r w:rsidRPr="000F016E">
        <w:t xml:space="preserve"> </w:t>
      </w:r>
      <w:r w:rsidRPr="008A23A6">
        <w:t>оттолкнуться от бортика.</w:t>
      </w:r>
    </w:p>
    <w:p w:rsidR="00E569E2" w:rsidRPr="0013008F" w:rsidRDefault="00E569E2" w:rsidP="005E73E2">
      <w:pPr>
        <w:spacing w:line="360" w:lineRule="auto"/>
        <w:jc w:val="both"/>
        <w:rPr>
          <w:i/>
        </w:rPr>
      </w:pPr>
      <w:r w:rsidRPr="000F016E">
        <w:t xml:space="preserve"> </w:t>
      </w:r>
      <w:r w:rsidRPr="00D103B0">
        <w:rPr>
          <w:b/>
          <w:i/>
        </w:rPr>
        <w:t xml:space="preserve">7. </w:t>
      </w:r>
      <w:r>
        <w:rPr>
          <w:b/>
          <w:i/>
        </w:rPr>
        <w:t xml:space="preserve"> </w:t>
      </w:r>
      <w:r w:rsidRPr="0013008F">
        <w:rPr>
          <w:i/>
        </w:rPr>
        <w:t>Основные  начальные упражнения для изучения техники кроля на груди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t xml:space="preserve"> </w:t>
      </w:r>
      <w:r w:rsidRPr="008A23A6">
        <w:t>-</w:t>
      </w:r>
      <w:r w:rsidRPr="000F016E">
        <w:t xml:space="preserve"> </w:t>
      </w:r>
      <w:r w:rsidRPr="008A23A6">
        <w:t>сидя на краю берега или бассейна, опустив ноги в воду. Движения ногами</w:t>
      </w:r>
      <w:r>
        <w:t xml:space="preserve">  </w:t>
      </w:r>
      <w:r w:rsidRPr="008A23A6">
        <w:t>кролем по команде или под счет преподавателя.</w:t>
      </w:r>
    </w:p>
    <w:p w:rsidR="00E569E2" w:rsidRPr="008A23A6" w:rsidRDefault="00E569E2" w:rsidP="005E73E2">
      <w:pPr>
        <w:spacing w:line="360" w:lineRule="auto"/>
        <w:jc w:val="both"/>
      </w:pPr>
      <w:r w:rsidRPr="008A23A6">
        <w:t xml:space="preserve"> - лежа на груди, держась за бортик руками (локти упираются в стенку</w:t>
      </w:r>
      <w:r w:rsidRPr="000F016E">
        <w:t xml:space="preserve"> </w:t>
      </w:r>
      <w:r w:rsidRPr="008A23A6">
        <w:t>бассейна); подбородок на поверхности воды. Движения ногами кролем.</w:t>
      </w:r>
    </w:p>
    <w:p w:rsidR="00E569E2" w:rsidRPr="008A23A6" w:rsidRDefault="00E569E2" w:rsidP="005E73E2">
      <w:pPr>
        <w:spacing w:line="360" w:lineRule="auto"/>
        <w:jc w:val="both"/>
      </w:pPr>
      <w:r w:rsidRPr="008A23A6">
        <w:t xml:space="preserve"> -</w:t>
      </w:r>
      <w:r w:rsidRPr="000F016E">
        <w:t xml:space="preserve"> </w:t>
      </w:r>
      <w:r w:rsidRPr="008A23A6">
        <w:t>лежа на груди, держась за бортик вытянутыми руками; лицо опущено в</w:t>
      </w:r>
      <w:r w:rsidRPr="000F016E">
        <w:t xml:space="preserve"> </w:t>
      </w:r>
      <w:r w:rsidRPr="008A23A6">
        <w:t>воду. Движения ногами кролем.</w:t>
      </w:r>
    </w:p>
    <w:p w:rsidR="00E569E2" w:rsidRPr="008A23A6" w:rsidRDefault="00E569E2" w:rsidP="005E73E2">
      <w:pPr>
        <w:spacing w:line="360" w:lineRule="auto"/>
        <w:jc w:val="both"/>
      </w:pPr>
      <w:r w:rsidRPr="008A23A6">
        <w:t xml:space="preserve"> - то же, держась за бортик бассейна прямой рукой, </w:t>
      </w:r>
      <w:proofErr w:type="gramStart"/>
      <w:r w:rsidRPr="008A23A6">
        <w:t>другая</w:t>
      </w:r>
      <w:proofErr w:type="gramEnd"/>
      <w:r w:rsidRPr="008A23A6">
        <w:t xml:space="preserve"> вытянута вдоль</w:t>
      </w:r>
      <w:r>
        <w:t xml:space="preserve"> туловища,</w:t>
      </w:r>
      <w:r w:rsidRPr="008A23A6">
        <w:t xml:space="preserve"> лицо опущено в воду. То же, поменяв положение рук.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t xml:space="preserve">- </w:t>
      </w:r>
      <w:r w:rsidRPr="008A23A6">
        <w:t xml:space="preserve"> То же, с дыханием: вдох выполняется во время поворота головы в сторону руки,</w:t>
      </w:r>
      <w:r w:rsidRPr="000F016E">
        <w:t xml:space="preserve"> </w:t>
      </w:r>
      <w:r w:rsidRPr="008A23A6">
        <w:t>вытянутой вдоль туловища; выдо</w:t>
      </w:r>
      <w:proofErr w:type="gramStart"/>
      <w:r w:rsidRPr="008A23A6">
        <w:t>х-</w:t>
      </w:r>
      <w:proofErr w:type="gramEnd"/>
      <w:r w:rsidRPr="008A23A6">
        <w:t xml:space="preserve"> при имитации опускания лица в воду.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t>- п</w:t>
      </w:r>
      <w:r w:rsidRPr="008A23A6">
        <w:t>лавание при помощи движений ногами, держа доску в вытянутых руках. Хват</w:t>
      </w:r>
      <w:r w:rsidRPr="000F016E">
        <w:t xml:space="preserve"> </w:t>
      </w:r>
      <w:r w:rsidRPr="008A23A6">
        <w:t>доски осуществляется таким образом, чтобы большие пальцы рук были внизу.</w:t>
      </w:r>
    </w:p>
    <w:p w:rsidR="00E569E2" w:rsidRPr="008A23A6" w:rsidRDefault="00E569E2" w:rsidP="005E73E2">
      <w:pPr>
        <w:spacing w:line="360" w:lineRule="auto"/>
        <w:jc w:val="both"/>
      </w:pPr>
      <w:r w:rsidRPr="000F016E">
        <w:t xml:space="preserve">- то же, </w:t>
      </w:r>
      <w:r w:rsidRPr="008A23A6">
        <w:t xml:space="preserve"> держа доску в одной вытянутой руке. Сначала правой рукой держать</w:t>
      </w:r>
      <w:r w:rsidRPr="000F016E">
        <w:t xml:space="preserve"> </w:t>
      </w:r>
      <w:r w:rsidRPr="008A23A6">
        <w:t xml:space="preserve">доску перед собой, </w:t>
      </w:r>
      <w:proofErr w:type="gramStart"/>
      <w:r w:rsidRPr="008A23A6">
        <w:t>левая</w:t>
      </w:r>
      <w:proofErr w:type="gramEnd"/>
      <w:r w:rsidRPr="008A23A6">
        <w:t xml:space="preserve"> - вдоль туловища; затем поменять положение рук.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0F016E">
        <w:t>- п</w:t>
      </w:r>
      <w:r w:rsidRPr="008A23A6">
        <w:t>лавание при помощи движений ногами</w:t>
      </w:r>
      <w:r w:rsidRPr="000F016E">
        <w:t xml:space="preserve"> </w:t>
      </w:r>
      <w:proofErr w:type="gramStart"/>
      <w:r w:rsidRPr="000F016E">
        <w:t xml:space="preserve">( </w:t>
      </w:r>
      <w:proofErr w:type="gramEnd"/>
      <w:r w:rsidRPr="000F016E">
        <w:t>без доски)</w:t>
      </w:r>
      <w:r w:rsidRPr="008A23A6">
        <w:t xml:space="preserve"> с различными положениями рук: а)</w:t>
      </w:r>
      <w:r w:rsidRPr="000F016E">
        <w:t xml:space="preserve"> </w:t>
      </w:r>
      <w:r w:rsidRPr="008A23A6">
        <w:t>прямые руки впереди; б) одна рука впереди, другая - вдоль туловища; в) обе руки</w:t>
      </w:r>
      <w:r w:rsidRPr="000F016E">
        <w:t xml:space="preserve"> </w:t>
      </w:r>
      <w:r w:rsidRPr="008A23A6">
        <w:t>вдоль туловища; г) обе руки за спиной, кисть касается локтя противоположной</w:t>
      </w:r>
      <w:r w:rsidRPr="000F016E">
        <w:t xml:space="preserve"> </w:t>
      </w:r>
      <w:r w:rsidRPr="008A23A6">
        <w:t>руки. Вдох выполняется во время поворота головы в сторону руки, вытянутой</w:t>
      </w:r>
      <w:r w:rsidRPr="000F016E">
        <w:t xml:space="preserve"> </w:t>
      </w:r>
      <w:r w:rsidRPr="008A23A6">
        <w:t xml:space="preserve">вдоль туловища (б), либо во время подъема головы вперед (а, в, г), выдох </w:t>
      </w:r>
      <w:r>
        <w:t>–</w:t>
      </w:r>
      <w:r w:rsidRPr="008A23A6">
        <w:t xml:space="preserve"> во</w:t>
      </w:r>
      <w:r>
        <w:t xml:space="preserve"> время </w:t>
      </w:r>
      <w:r w:rsidRPr="00F3644E">
        <w:rPr>
          <w:rFonts w:cs="Times New Roman"/>
        </w:rPr>
        <w:t>опускания лица в воду.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 xml:space="preserve">Упражнения для изучения движений руками и дыхания способом кроль на груди 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lastRenderedPageBreak/>
        <w:t>-  стоя на дне бассейна в выпаде вперед; одна рука упирается в колено передней ноги, другая - на поверхности воды, в положении начала гребка; подбородок на воде, смотреть прямо перед собой. Имитация движений одной рукой кролем (сначала правой, затем левой). То же, с задержкой дыхания (лицо опущено в воду). То же, с поворотом головы для вдоха.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плавание при помощи движений одной рукой, держа в другой руке доску.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плавание (без доски) при помощи движений одной рукой (другая вытянута вперед).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плавание при помощи движений руками в согласовании с дыханием «три-три</w:t>
      </w:r>
      <w:proofErr w:type="gramStart"/>
      <w:r w:rsidRPr="00F3644E">
        <w:rPr>
          <w:rFonts w:cs="Times New Roman"/>
        </w:rPr>
        <w:t>»(</w:t>
      </w:r>
      <w:proofErr w:type="gramEnd"/>
      <w:r w:rsidRPr="00F3644E">
        <w:rPr>
          <w:rFonts w:cs="Times New Roman"/>
        </w:rPr>
        <w:t>вдох выполняется после каждого третьего гребка).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плавание с непрерывной работой ног, одна рука впереди, другая - у бедра. Присоединение движений руками кролем на груди.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плавание кролем на груди с акцентом на сильную работу ногами (для выработки шести ударной координации движений).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то же, с акцентом на сильную работу руками, сдерживая движения ногами (для выработки двух- и четырех ударной координации движений).</w:t>
      </w:r>
    </w:p>
    <w:p w:rsidR="00E569E2" w:rsidRPr="00F3644E" w:rsidRDefault="00E569E2" w:rsidP="005E73E2">
      <w:pPr>
        <w:spacing w:line="360" w:lineRule="auto"/>
        <w:jc w:val="both"/>
        <w:rPr>
          <w:rFonts w:cs="Times New Roman"/>
        </w:rPr>
      </w:pPr>
      <w:r w:rsidRPr="00F3644E">
        <w:rPr>
          <w:rFonts w:cs="Times New Roman"/>
        </w:rPr>
        <w:t>- плавание в полной координации с дыханием в обе стороны «три-три».</w:t>
      </w:r>
    </w:p>
    <w:p w:rsidR="00F3644E" w:rsidRDefault="00E569E2" w:rsidP="005E73E2">
      <w:pPr>
        <w:spacing w:line="360" w:lineRule="auto"/>
        <w:jc w:val="both"/>
        <w:rPr>
          <w:b/>
          <w:sz w:val="36"/>
          <w:szCs w:val="36"/>
        </w:rPr>
      </w:pPr>
      <w:r>
        <w:t xml:space="preserve">      </w:t>
      </w:r>
      <w:r w:rsidR="004212DD">
        <w:rPr>
          <w:b/>
          <w:sz w:val="32"/>
          <w:szCs w:val="32"/>
        </w:rPr>
        <w:t xml:space="preserve"> </w:t>
      </w:r>
      <w:r w:rsidR="00F3644E">
        <w:rPr>
          <w:b/>
          <w:sz w:val="36"/>
          <w:szCs w:val="36"/>
        </w:rPr>
        <w:t xml:space="preserve">          </w:t>
      </w:r>
    </w:p>
    <w:p w:rsidR="00F3644E" w:rsidRDefault="00F3644E" w:rsidP="005E73E2">
      <w:pPr>
        <w:spacing w:after="240" w:line="360" w:lineRule="auto"/>
        <w:jc w:val="both"/>
        <w:rPr>
          <w:b/>
          <w:sz w:val="36"/>
          <w:szCs w:val="36"/>
        </w:rPr>
      </w:pPr>
    </w:p>
    <w:p w:rsidR="00812DD8" w:rsidRDefault="00F3644E" w:rsidP="005E73E2">
      <w:pPr>
        <w:spacing w:after="24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812DD8" w:rsidRDefault="00812DD8" w:rsidP="00F3644E">
      <w:pPr>
        <w:spacing w:after="240" w:line="360" w:lineRule="auto"/>
        <w:rPr>
          <w:b/>
          <w:sz w:val="36"/>
          <w:szCs w:val="36"/>
        </w:rPr>
      </w:pPr>
    </w:p>
    <w:p w:rsidR="00812DD8" w:rsidRDefault="00812DD8" w:rsidP="00F3644E">
      <w:pPr>
        <w:spacing w:after="240" w:line="360" w:lineRule="auto"/>
        <w:rPr>
          <w:b/>
          <w:sz w:val="36"/>
          <w:szCs w:val="36"/>
        </w:rPr>
      </w:pPr>
    </w:p>
    <w:p w:rsidR="00812DD8" w:rsidRDefault="00812DD8" w:rsidP="00F3644E">
      <w:pPr>
        <w:spacing w:after="240" w:line="360" w:lineRule="auto"/>
        <w:rPr>
          <w:b/>
          <w:sz w:val="36"/>
          <w:szCs w:val="36"/>
        </w:rPr>
      </w:pPr>
    </w:p>
    <w:p w:rsidR="00201927" w:rsidRPr="00290A71" w:rsidRDefault="00812DD8" w:rsidP="00F3644E">
      <w:pPr>
        <w:spacing w:after="240" w:line="360" w:lineRule="auto"/>
        <w:rPr>
          <w:b/>
          <w:szCs w:val="28"/>
        </w:rPr>
      </w:pPr>
      <w:r>
        <w:rPr>
          <w:b/>
          <w:sz w:val="36"/>
          <w:szCs w:val="36"/>
        </w:rPr>
        <w:lastRenderedPageBreak/>
        <w:t xml:space="preserve">           </w:t>
      </w:r>
      <w:r w:rsidR="00F3644E">
        <w:rPr>
          <w:b/>
          <w:sz w:val="36"/>
          <w:szCs w:val="36"/>
        </w:rPr>
        <w:t xml:space="preserve"> </w:t>
      </w:r>
      <w:r w:rsidR="00290A71" w:rsidRPr="00290A71">
        <w:rPr>
          <w:b/>
          <w:szCs w:val="28"/>
        </w:rPr>
        <w:t>2.5</w:t>
      </w:r>
      <w:r w:rsidR="00F3644E" w:rsidRPr="00290A71">
        <w:rPr>
          <w:b/>
          <w:szCs w:val="28"/>
        </w:rPr>
        <w:t xml:space="preserve">.   </w:t>
      </w:r>
      <w:r w:rsidR="00290A71">
        <w:rPr>
          <w:b/>
          <w:szCs w:val="28"/>
        </w:rPr>
        <w:t xml:space="preserve"> И</w:t>
      </w:r>
      <w:r w:rsidR="00F3644E" w:rsidRPr="00290A71">
        <w:rPr>
          <w:b/>
          <w:szCs w:val="28"/>
        </w:rPr>
        <w:t>нформационно</w:t>
      </w:r>
      <w:r w:rsidR="00290A71">
        <w:rPr>
          <w:b/>
          <w:szCs w:val="28"/>
        </w:rPr>
        <w:t xml:space="preserve">е </w:t>
      </w:r>
      <w:r w:rsidR="00F3644E" w:rsidRPr="00290A71">
        <w:rPr>
          <w:b/>
          <w:szCs w:val="28"/>
        </w:rPr>
        <w:t xml:space="preserve"> обеспечени</w:t>
      </w:r>
      <w:r w:rsidR="00290A71">
        <w:rPr>
          <w:b/>
          <w:szCs w:val="28"/>
        </w:rPr>
        <w:t>е программы</w:t>
      </w:r>
    </w:p>
    <w:p w:rsidR="00812DD8" w:rsidRPr="00290A71" w:rsidRDefault="00812DD8" w:rsidP="00812DD8">
      <w:pPr>
        <w:spacing w:line="360" w:lineRule="auto"/>
        <w:rPr>
          <w:b/>
          <w:color w:val="000000"/>
        </w:rPr>
      </w:pPr>
      <w:r w:rsidRPr="00290A71">
        <w:rPr>
          <w:b/>
        </w:rPr>
        <w:t>Список литературы для педагога</w:t>
      </w:r>
    </w:p>
    <w:p w:rsidR="00201927" w:rsidRPr="00812DD8" w:rsidRDefault="006F5A90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 xml:space="preserve">1. </w:t>
      </w:r>
      <w:r w:rsidR="00201927" w:rsidRPr="00812DD8">
        <w:rPr>
          <w:color w:val="000000"/>
        </w:rPr>
        <w:t xml:space="preserve">Валик Б. Ф. Тренерам юных легкоатлетов. М.: Физкультура и спорт, 1970. 263 </w:t>
      </w:r>
      <w:proofErr w:type="gramStart"/>
      <w:r w:rsidR="00201927" w:rsidRPr="00812DD8">
        <w:rPr>
          <w:color w:val="000000"/>
        </w:rPr>
        <w:t>с</w:t>
      </w:r>
      <w:proofErr w:type="gramEnd"/>
      <w:r w:rsidR="00201927" w:rsidRPr="00812DD8">
        <w:rPr>
          <w:color w:val="000000"/>
        </w:rPr>
        <w:t>.</w:t>
      </w:r>
    </w:p>
    <w:p w:rsidR="00201927" w:rsidRPr="00812DD8" w:rsidRDefault="006F5A90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 xml:space="preserve">2. </w:t>
      </w:r>
      <w:proofErr w:type="spellStart"/>
      <w:r w:rsidR="00201927" w:rsidRPr="00812DD8">
        <w:rPr>
          <w:color w:val="000000"/>
        </w:rPr>
        <w:t>Друзь</w:t>
      </w:r>
      <w:proofErr w:type="spellEnd"/>
      <w:r w:rsidR="00201927" w:rsidRPr="00812DD8">
        <w:rPr>
          <w:color w:val="000000"/>
        </w:rPr>
        <w:t xml:space="preserve"> В.А. Моделирование процесса спортивной тренировки. Киев: Здоровье, 1976. 95 </w:t>
      </w:r>
      <w:proofErr w:type="gramStart"/>
      <w:r w:rsidR="00201927" w:rsidRPr="00812DD8">
        <w:rPr>
          <w:color w:val="000000"/>
        </w:rPr>
        <w:t>с</w:t>
      </w:r>
      <w:proofErr w:type="gramEnd"/>
      <w:r w:rsidR="00201927" w:rsidRPr="00812DD8">
        <w:rPr>
          <w:color w:val="000000"/>
        </w:rPr>
        <w:t>.</w:t>
      </w:r>
    </w:p>
    <w:p w:rsidR="00201927" w:rsidRPr="00812DD8" w:rsidRDefault="00201927" w:rsidP="00812DD8">
      <w:pPr>
        <w:spacing w:line="360" w:lineRule="auto"/>
      </w:pPr>
      <w:r w:rsidRPr="00812DD8">
        <w:rPr>
          <w:color w:val="000000"/>
        </w:rPr>
        <w:t xml:space="preserve">3 </w:t>
      </w:r>
      <w:r w:rsidRPr="00812DD8">
        <w:t xml:space="preserve">.  Захаров А. А. Велосипедный спорт (гонки на шоссе): Примерная программа спортивной подготовки для детско-юношеских спортивных школ, специализированных детско-юношеских школ олимпийского </w:t>
      </w:r>
      <w:proofErr w:type="spellStart"/>
      <w:r w:rsidRPr="00812DD8">
        <w:t>резер</w:t>
      </w:r>
      <w:proofErr w:type="spellEnd"/>
      <w:r w:rsidRPr="00812DD8">
        <w:t xml:space="preserve">    и        школ высшего спортивного мастерства / - М: Советский спорт, 2005 -160</w:t>
      </w:r>
    </w:p>
    <w:p w:rsidR="00201927" w:rsidRPr="00812DD8" w:rsidRDefault="00201927" w:rsidP="00812DD8">
      <w:pPr>
        <w:spacing w:line="360" w:lineRule="auto"/>
        <w:rPr>
          <w:color w:val="020000"/>
        </w:rPr>
      </w:pPr>
      <w:r w:rsidRPr="00812DD8">
        <w:rPr>
          <w:color w:val="000000"/>
        </w:rPr>
        <w:t xml:space="preserve">4.  </w:t>
      </w:r>
      <w:proofErr w:type="spellStart"/>
      <w:r w:rsidRPr="00812DD8">
        <w:rPr>
          <w:color w:val="000000"/>
        </w:rPr>
        <w:t>Жмарев</w:t>
      </w:r>
      <w:proofErr w:type="spellEnd"/>
      <w:r w:rsidRPr="00812DD8">
        <w:rPr>
          <w:color w:val="000000"/>
        </w:rPr>
        <w:t xml:space="preserve"> Н.В. Управленческая и организаторская деятельность тренера. Киев: Здоровье, 1980. 144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01927" w:rsidRPr="00812DD8" w:rsidRDefault="00201927" w:rsidP="00812DD8">
      <w:pPr>
        <w:spacing w:line="360" w:lineRule="auto"/>
        <w:rPr>
          <w:color w:val="020000"/>
        </w:rPr>
      </w:pPr>
      <w:r w:rsidRPr="00812DD8">
        <w:rPr>
          <w:color w:val="020000"/>
        </w:rPr>
        <w:t xml:space="preserve">5. </w:t>
      </w:r>
      <w:proofErr w:type="spellStart"/>
      <w:r w:rsidRPr="00812DD8">
        <w:rPr>
          <w:color w:val="020000"/>
        </w:rPr>
        <w:t>Ивочкин</w:t>
      </w:r>
      <w:proofErr w:type="spellEnd"/>
      <w:r w:rsidRPr="00812DD8">
        <w:rPr>
          <w:color w:val="020000"/>
        </w:rPr>
        <w:t xml:space="preserve"> В.В., Травин Т.Г., Королев Г.Н., </w:t>
      </w:r>
      <w:proofErr w:type="spellStart"/>
      <w:r w:rsidRPr="00812DD8">
        <w:rPr>
          <w:color w:val="020000"/>
        </w:rPr>
        <w:t>Семаева</w:t>
      </w:r>
      <w:proofErr w:type="spellEnd"/>
      <w:r w:rsidRPr="00812DD8">
        <w:rPr>
          <w:color w:val="020000"/>
        </w:rPr>
        <w:t xml:space="preserve"> Г.Н.,/ Легкая атлетика: бег на средние и длинные дистанции, спортивная ходьба. Примерная программа спортивной подготовки для детско-спортивных школ, специализированных детско-спортивных школ олимпийского резерва. – М.: Советский спорт, 2007. – 108 </w:t>
      </w:r>
      <w:proofErr w:type="gramStart"/>
      <w:r w:rsidRPr="00812DD8">
        <w:rPr>
          <w:color w:val="020000"/>
        </w:rPr>
        <w:t>с</w:t>
      </w:r>
      <w:proofErr w:type="gramEnd"/>
      <w:r w:rsidRPr="00812DD8">
        <w:rPr>
          <w:color w:val="020000"/>
        </w:rPr>
        <w:t>.</w:t>
      </w:r>
    </w:p>
    <w:p w:rsidR="005C52BE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20000"/>
        </w:rPr>
        <w:t xml:space="preserve">6. </w:t>
      </w:r>
      <w:proofErr w:type="spellStart"/>
      <w:r w:rsidRPr="00812DD8">
        <w:rPr>
          <w:color w:val="020000"/>
        </w:rPr>
        <w:t>Кашкин</w:t>
      </w:r>
      <w:proofErr w:type="spellEnd"/>
      <w:r w:rsidRPr="00812DD8">
        <w:rPr>
          <w:color w:val="020000"/>
        </w:rPr>
        <w:t xml:space="preserve"> А.А., Попов О.И., Смирнов В.В./ Плавание: Примерная программа спортивной подготовки для детско-спортивных школ, специализированных детско-спортивных школ олимпийского резерва. - М.: Советский спорт, 2008.-216 </w:t>
      </w:r>
      <w:proofErr w:type="gramStart"/>
      <w:r w:rsidRPr="00812DD8">
        <w:rPr>
          <w:color w:val="020000"/>
        </w:rPr>
        <w:t>с</w:t>
      </w:r>
      <w:proofErr w:type="gramEnd"/>
      <w:r w:rsidRPr="00812DD8">
        <w:rPr>
          <w:color w:val="020000"/>
        </w:rPr>
        <w:t>.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>7.Каунсилмен Д. Наука о плавании: Пер. с англ. М.: Физкультура и спорт, 1972. 429</w:t>
      </w:r>
    </w:p>
    <w:p w:rsidR="00201927" w:rsidRPr="00812DD8" w:rsidRDefault="00201927" w:rsidP="00812DD8">
      <w:pPr>
        <w:spacing w:line="360" w:lineRule="auto"/>
        <w:rPr>
          <w:rStyle w:val="big"/>
          <w:szCs w:val="28"/>
        </w:rPr>
      </w:pPr>
      <w:r w:rsidRPr="00812DD8">
        <w:rPr>
          <w:color w:val="000000"/>
        </w:rPr>
        <w:t xml:space="preserve">8.Куколевский Г.М. Врачебные наблюдения за спортсменами. М.: Физкультура и спорт, 1975. 335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01927" w:rsidRPr="00812DD8" w:rsidRDefault="00201927" w:rsidP="00812DD8">
      <w:pPr>
        <w:spacing w:line="360" w:lineRule="auto"/>
      </w:pPr>
      <w:r w:rsidRPr="00812DD8">
        <w:rPr>
          <w:rStyle w:val="big"/>
          <w:szCs w:val="28"/>
        </w:rPr>
        <w:t>9.Лучискенс Т. В., Христофоров А. Н.</w:t>
      </w:r>
      <w:r w:rsidRPr="00812DD8">
        <w:rPr>
          <w:rStyle w:val="big"/>
          <w:b/>
          <w:szCs w:val="28"/>
        </w:rPr>
        <w:t xml:space="preserve">  </w:t>
      </w:r>
      <w:r w:rsidRPr="00812DD8">
        <w:rPr>
          <w:rStyle w:val="big"/>
          <w:szCs w:val="28"/>
        </w:rPr>
        <w:t xml:space="preserve">Триатлон (Плавание – Велосипед - Бег): программа для СДЮСШ и ШВСМ.  – Красноярск, 2007.— 36 </w:t>
      </w:r>
      <w:proofErr w:type="gramStart"/>
      <w:r w:rsidRPr="00812DD8">
        <w:rPr>
          <w:rStyle w:val="big"/>
          <w:szCs w:val="28"/>
        </w:rPr>
        <w:t>с</w:t>
      </w:r>
      <w:proofErr w:type="gramEnd"/>
      <w:r w:rsidRPr="00812DD8">
        <w:rPr>
          <w:rStyle w:val="big"/>
          <w:szCs w:val="28"/>
        </w:rPr>
        <w:t>.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 xml:space="preserve">10.Максименко Г.Н. Управление тренировочным процессом юных бегунов. Киев: Здоровье, 1979. 143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t xml:space="preserve">11. </w:t>
      </w:r>
      <w:proofErr w:type="gramStart"/>
      <w:r w:rsidRPr="00812DD8">
        <w:t>Никитушкин</w:t>
      </w:r>
      <w:proofErr w:type="gramEnd"/>
      <w:r w:rsidRPr="00812DD8">
        <w:t xml:space="preserve"> В. Г. — Современная подготовка юных спортсменов. Глава №3 - Возрастные особенности занятий с юными спортсменами. // Современная подготовка юных спортсменов. - 2010.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lastRenderedPageBreak/>
        <w:t>12.Основы управления подготовкой юных спортсменов / Под общ</w:t>
      </w:r>
      <w:proofErr w:type="gramStart"/>
      <w:r w:rsidRPr="00812DD8">
        <w:rPr>
          <w:color w:val="000000"/>
        </w:rPr>
        <w:t>.</w:t>
      </w:r>
      <w:proofErr w:type="gramEnd"/>
      <w:r w:rsidRPr="00812DD8">
        <w:rPr>
          <w:color w:val="000000"/>
        </w:rPr>
        <w:t xml:space="preserve"> </w:t>
      </w:r>
      <w:proofErr w:type="gramStart"/>
      <w:r w:rsidRPr="00812DD8">
        <w:rPr>
          <w:color w:val="000000"/>
        </w:rPr>
        <w:t>р</w:t>
      </w:r>
      <w:proofErr w:type="gramEnd"/>
      <w:r w:rsidRPr="00812DD8">
        <w:rPr>
          <w:color w:val="000000"/>
        </w:rPr>
        <w:t xml:space="preserve">ед. М.Я. </w:t>
      </w:r>
      <w:proofErr w:type="spellStart"/>
      <w:r w:rsidRPr="00812DD8">
        <w:rPr>
          <w:color w:val="000000"/>
        </w:rPr>
        <w:t>Набатниковой</w:t>
      </w:r>
      <w:proofErr w:type="spellEnd"/>
      <w:r w:rsidRPr="00812DD8">
        <w:rPr>
          <w:color w:val="000000"/>
        </w:rPr>
        <w:t xml:space="preserve">. М.: Физкультура и спорт, 1982. 260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 xml:space="preserve">13.Трогш. Б. Тесты в спортивной практике  М.: Физкультура и спорт, 1966. 238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 xml:space="preserve">14.Тихвинский С.Б., Хрущев С.В. Детская спортивная медицина. Руководство для врачей. 2-е изд., </w:t>
      </w:r>
      <w:proofErr w:type="spellStart"/>
      <w:r w:rsidRPr="00812DD8">
        <w:rPr>
          <w:color w:val="000000"/>
        </w:rPr>
        <w:t>перераб</w:t>
      </w:r>
      <w:proofErr w:type="spellEnd"/>
      <w:r w:rsidRPr="00812DD8">
        <w:rPr>
          <w:color w:val="000000"/>
        </w:rPr>
        <w:t xml:space="preserve">. И доп.     М.: Медицина, 1991. 560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01927" w:rsidRDefault="007A3862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>15</w:t>
      </w:r>
      <w:r w:rsidR="00201927" w:rsidRPr="00812DD8">
        <w:rPr>
          <w:color w:val="000000"/>
        </w:rPr>
        <w:t xml:space="preserve">. Хрущев С.Е., Круглый М.М. Тренеру о юном спортсмене. М.: Физкультура и спорт, 1982. 157 </w:t>
      </w:r>
      <w:proofErr w:type="gramStart"/>
      <w:r w:rsidR="00201927" w:rsidRPr="00812DD8">
        <w:rPr>
          <w:color w:val="000000"/>
        </w:rPr>
        <w:t>с</w:t>
      </w:r>
      <w:proofErr w:type="gramEnd"/>
      <w:r w:rsidR="00201927" w:rsidRPr="00812DD8">
        <w:rPr>
          <w:color w:val="000000"/>
        </w:rPr>
        <w:t>.</w:t>
      </w:r>
    </w:p>
    <w:p w:rsidR="00290A71" w:rsidRDefault="00290A71" w:rsidP="00290A71">
      <w:pPr>
        <w:spacing w:line="360" w:lineRule="auto"/>
        <w:rPr>
          <w:b/>
        </w:rPr>
      </w:pPr>
      <w:r w:rsidRPr="00290A71">
        <w:rPr>
          <w:b/>
        </w:rPr>
        <w:t xml:space="preserve">Список литературы для </w:t>
      </w:r>
      <w:proofErr w:type="gramStart"/>
      <w:r>
        <w:rPr>
          <w:b/>
        </w:rPr>
        <w:t>обучающихся</w:t>
      </w:r>
      <w:proofErr w:type="gramEnd"/>
    </w:p>
    <w:p w:rsidR="00290A71" w:rsidRPr="00812DD8" w:rsidRDefault="00290A71" w:rsidP="00290A71">
      <w:pPr>
        <w:spacing w:line="360" w:lineRule="auto"/>
        <w:rPr>
          <w:color w:val="000000"/>
        </w:rPr>
      </w:pPr>
      <w:r>
        <w:rPr>
          <w:color w:val="000000"/>
        </w:rPr>
        <w:t>1</w:t>
      </w:r>
      <w:r w:rsidRPr="00812DD8">
        <w:rPr>
          <w:color w:val="000000"/>
        </w:rPr>
        <w:t>.Каунсилмен Д. Наука о плавании: Пер. с англ. М.: Физкультура и спорт, 1972. 429</w:t>
      </w:r>
    </w:p>
    <w:p w:rsidR="00290A71" w:rsidRPr="00812DD8" w:rsidRDefault="00290A71" w:rsidP="00290A71">
      <w:pPr>
        <w:spacing w:line="360" w:lineRule="auto"/>
        <w:rPr>
          <w:rStyle w:val="big"/>
          <w:szCs w:val="28"/>
        </w:rPr>
      </w:pPr>
      <w:r>
        <w:rPr>
          <w:color w:val="000000"/>
        </w:rPr>
        <w:t>2</w:t>
      </w:r>
      <w:r w:rsidRPr="00812DD8">
        <w:rPr>
          <w:color w:val="000000"/>
        </w:rPr>
        <w:t xml:space="preserve">.Куколевский Г.М. Врачебные наблюдения за спортсменами. М.: Физкультура и спорт, 1975. 335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90A71" w:rsidRPr="00812DD8" w:rsidRDefault="00290A71" w:rsidP="00290A71">
      <w:pPr>
        <w:spacing w:line="360" w:lineRule="auto"/>
        <w:rPr>
          <w:color w:val="000000"/>
        </w:rPr>
      </w:pPr>
      <w:r>
        <w:rPr>
          <w:color w:val="000000"/>
        </w:rPr>
        <w:t>3</w:t>
      </w:r>
      <w:r w:rsidRPr="00812DD8">
        <w:rPr>
          <w:color w:val="000000"/>
        </w:rPr>
        <w:t xml:space="preserve">.Максименко Г.Н. Управление тренировочным процессом юных бегунов. Киев: Здоровье, 1979. 143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90A71" w:rsidRPr="00812DD8" w:rsidRDefault="00290A71" w:rsidP="00290A71">
      <w:pPr>
        <w:spacing w:line="360" w:lineRule="auto"/>
        <w:rPr>
          <w:color w:val="000000"/>
        </w:rPr>
      </w:pPr>
      <w:r>
        <w:t>4</w:t>
      </w:r>
      <w:r w:rsidRPr="00812DD8">
        <w:t xml:space="preserve">. </w:t>
      </w:r>
      <w:proofErr w:type="gramStart"/>
      <w:r w:rsidRPr="00812DD8">
        <w:t>Никитушкин</w:t>
      </w:r>
      <w:proofErr w:type="gramEnd"/>
      <w:r w:rsidRPr="00812DD8">
        <w:t xml:space="preserve"> В. Г. — Современная подготовка юных спортсменов. Глава №3 - Возрастные особенности занятий с юными спортсменами. // Современная подготовка юных спортсменов. - 2010.</w:t>
      </w:r>
    </w:p>
    <w:p w:rsidR="00290A71" w:rsidRPr="00812DD8" w:rsidRDefault="00290A71" w:rsidP="00290A71">
      <w:pPr>
        <w:spacing w:line="360" w:lineRule="auto"/>
        <w:rPr>
          <w:color w:val="000000"/>
        </w:rPr>
      </w:pPr>
      <w:r>
        <w:rPr>
          <w:color w:val="000000"/>
        </w:rPr>
        <w:t>5</w:t>
      </w:r>
      <w:r w:rsidRPr="00812DD8">
        <w:rPr>
          <w:color w:val="000000"/>
        </w:rPr>
        <w:t>.Основы управления подготовкой юных спортсменов / Под общ</w:t>
      </w:r>
      <w:proofErr w:type="gramStart"/>
      <w:r w:rsidRPr="00812DD8">
        <w:rPr>
          <w:color w:val="000000"/>
        </w:rPr>
        <w:t>.</w:t>
      </w:r>
      <w:proofErr w:type="gramEnd"/>
      <w:r w:rsidRPr="00812DD8">
        <w:rPr>
          <w:color w:val="000000"/>
        </w:rPr>
        <w:t xml:space="preserve"> </w:t>
      </w:r>
      <w:proofErr w:type="gramStart"/>
      <w:r w:rsidRPr="00812DD8">
        <w:rPr>
          <w:color w:val="000000"/>
        </w:rPr>
        <w:t>р</w:t>
      </w:r>
      <w:proofErr w:type="gramEnd"/>
      <w:r w:rsidRPr="00812DD8">
        <w:rPr>
          <w:color w:val="000000"/>
        </w:rPr>
        <w:t xml:space="preserve">ед. М.Я. </w:t>
      </w:r>
      <w:proofErr w:type="spellStart"/>
      <w:r w:rsidRPr="00812DD8">
        <w:rPr>
          <w:color w:val="000000"/>
        </w:rPr>
        <w:t>Набатниковой</w:t>
      </w:r>
      <w:proofErr w:type="spellEnd"/>
      <w:r w:rsidRPr="00812DD8">
        <w:rPr>
          <w:color w:val="000000"/>
        </w:rPr>
        <w:t xml:space="preserve">. М.: Физкультура и спорт, 1982. 260 </w:t>
      </w:r>
      <w:proofErr w:type="gramStart"/>
      <w:r w:rsidRPr="00812DD8">
        <w:rPr>
          <w:color w:val="000000"/>
        </w:rPr>
        <w:t>с</w:t>
      </w:r>
      <w:proofErr w:type="gramEnd"/>
      <w:r w:rsidRPr="00812DD8">
        <w:rPr>
          <w:color w:val="000000"/>
        </w:rPr>
        <w:t>.</w:t>
      </w:r>
    </w:p>
    <w:p w:rsidR="00290A71" w:rsidRPr="00290A71" w:rsidRDefault="00290A71" w:rsidP="00290A71">
      <w:pPr>
        <w:spacing w:line="360" w:lineRule="auto"/>
        <w:rPr>
          <w:b/>
          <w:color w:val="000000"/>
        </w:rPr>
      </w:pPr>
    </w:p>
    <w:p w:rsidR="00201927" w:rsidRPr="00812DD8" w:rsidRDefault="00201927" w:rsidP="00812DD8">
      <w:pPr>
        <w:spacing w:line="360" w:lineRule="auto"/>
        <w:rPr>
          <w:b/>
          <w:color w:val="000000"/>
          <w:sz w:val="32"/>
          <w:szCs w:val="32"/>
        </w:rPr>
      </w:pPr>
      <w:r w:rsidRPr="00812DD8">
        <w:rPr>
          <w:b/>
          <w:color w:val="000000"/>
          <w:sz w:val="32"/>
          <w:szCs w:val="32"/>
        </w:rPr>
        <w:t>Интернет-</w:t>
      </w:r>
      <w:r w:rsidR="00290A71">
        <w:rPr>
          <w:b/>
          <w:color w:val="000000"/>
          <w:sz w:val="32"/>
          <w:szCs w:val="32"/>
        </w:rPr>
        <w:t>ресурсы</w:t>
      </w:r>
    </w:p>
    <w:p w:rsidR="00201927" w:rsidRPr="00812DD8" w:rsidRDefault="00201927" w:rsidP="00812DD8">
      <w:pPr>
        <w:spacing w:line="360" w:lineRule="auto"/>
      </w:pPr>
      <w:r w:rsidRPr="00812DD8">
        <w:t xml:space="preserve">1. </w:t>
      </w:r>
      <w:hyperlink r:id="rId11" w:history="1">
        <w:r w:rsidRPr="00812DD8">
          <w:rPr>
            <w:rStyle w:val="af6"/>
          </w:rPr>
          <w:t>http://www.posetech.com/</w:t>
        </w:r>
      </w:hyperlink>
      <w:r w:rsidRPr="00812DD8">
        <w:t xml:space="preserve">   Техника Бега от Николая Романова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 xml:space="preserve">3. </w:t>
      </w:r>
      <w:hyperlink r:id="rId12" w:history="1">
        <w:r w:rsidRPr="00812DD8">
          <w:rPr>
            <w:rStyle w:val="af6"/>
          </w:rPr>
          <w:t>http://shosser.ru/articles</w:t>
        </w:r>
      </w:hyperlink>
      <w:r w:rsidRPr="00812DD8">
        <w:rPr>
          <w:color w:val="000000"/>
        </w:rPr>
        <w:t xml:space="preserve">  Статьи Велоспорт</w:t>
      </w:r>
    </w:p>
    <w:p w:rsidR="00201927" w:rsidRPr="00812DD8" w:rsidRDefault="00201927" w:rsidP="00812DD8">
      <w:pPr>
        <w:spacing w:line="360" w:lineRule="auto"/>
        <w:rPr>
          <w:color w:val="000000"/>
        </w:rPr>
      </w:pPr>
      <w:r w:rsidRPr="00812DD8">
        <w:rPr>
          <w:color w:val="000000"/>
        </w:rPr>
        <w:t>4.</w:t>
      </w:r>
      <w:r w:rsidRPr="00812DD8">
        <w:t xml:space="preserve"> </w:t>
      </w:r>
      <w:hyperlink r:id="rId13" w:history="1">
        <w:r w:rsidRPr="00812DD8">
          <w:rPr>
            <w:rStyle w:val="af6"/>
          </w:rPr>
          <w:t>http://swimming.hut.ru/index.html</w:t>
        </w:r>
      </w:hyperlink>
      <w:r w:rsidRPr="00812DD8">
        <w:rPr>
          <w:color w:val="000000"/>
        </w:rPr>
        <w:t xml:space="preserve"> КЛУБ ЛЮБИТЕЛЕЙ ПЛАВАНИЯ</w:t>
      </w:r>
    </w:p>
    <w:p w:rsidR="00201927" w:rsidRPr="00812DD8" w:rsidRDefault="00201927" w:rsidP="00812DD8">
      <w:pPr>
        <w:spacing w:line="360" w:lineRule="auto"/>
      </w:pPr>
      <w:r w:rsidRPr="00812DD8">
        <w:rPr>
          <w:color w:val="000000"/>
        </w:rPr>
        <w:t xml:space="preserve">5. </w:t>
      </w:r>
      <w:hyperlink r:id="rId14" w:history="1">
        <w:r w:rsidRPr="00812DD8">
          <w:rPr>
            <w:rStyle w:val="af6"/>
          </w:rPr>
          <w:t>http://www.fizkulturaisport.ru/</w:t>
        </w:r>
      </w:hyperlink>
      <w:r w:rsidRPr="00812DD8">
        <w:t xml:space="preserve">  Теория и методика физического воспитания и спорта</w:t>
      </w:r>
    </w:p>
    <w:p w:rsidR="00201927" w:rsidRPr="00812DD8" w:rsidRDefault="00201927" w:rsidP="00812DD8">
      <w:pPr>
        <w:spacing w:line="360" w:lineRule="auto"/>
      </w:pPr>
      <w:r w:rsidRPr="00812DD8">
        <w:t xml:space="preserve">6. </w:t>
      </w:r>
      <w:hyperlink r:id="rId15" w:history="1">
        <w:r w:rsidRPr="00812DD8">
          <w:rPr>
            <w:rStyle w:val="af6"/>
          </w:rPr>
          <w:t>http://www.ns-sport.ru/stati.html</w:t>
        </w:r>
      </w:hyperlink>
      <w:r w:rsidRPr="00812DD8">
        <w:t xml:space="preserve">   – спортивный обозреватель.</w:t>
      </w:r>
    </w:p>
    <w:p w:rsidR="00201927" w:rsidRPr="00812DD8" w:rsidRDefault="00201927" w:rsidP="00812DD8">
      <w:pPr>
        <w:spacing w:line="360" w:lineRule="auto"/>
      </w:pPr>
      <w:r w:rsidRPr="00812DD8">
        <w:t xml:space="preserve">7. </w:t>
      </w:r>
      <w:hyperlink r:id="rId16" w:history="1">
        <w:r w:rsidRPr="00812DD8">
          <w:rPr>
            <w:rStyle w:val="af6"/>
          </w:rPr>
          <w:t>http://gendocs.ru/?sendmessage=1</w:t>
        </w:r>
      </w:hyperlink>
      <w:r w:rsidRPr="00812DD8">
        <w:t xml:space="preserve"> </w:t>
      </w:r>
      <w:proofErr w:type="spellStart"/>
      <w:r w:rsidRPr="00812DD8">
        <w:t>Онлайн</w:t>
      </w:r>
      <w:proofErr w:type="spellEnd"/>
      <w:r w:rsidRPr="00812DD8">
        <w:t xml:space="preserve"> документы, учебные материалы.</w:t>
      </w:r>
    </w:p>
    <w:p w:rsidR="00201927" w:rsidRPr="00812DD8" w:rsidRDefault="00201927" w:rsidP="00812DD8">
      <w:pPr>
        <w:spacing w:line="360" w:lineRule="auto"/>
      </w:pPr>
      <w:r w:rsidRPr="00812DD8">
        <w:t xml:space="preserve">8. </w:t>
      </w:r>
      <w:hyperlink r:id="rId17" w:history="1">
        <w:r w:rsidRPr="00812DD8">
          <w:rPr>
            <w:rStyle w:val="af6"/>
          </w:rPr>
          <w:t>http://www.fskzvezda.ru/programma_plavanie</w:t>
        </w:r>
      </w:hyperlink>
      <w:r w:rsidRPr="00812DD8">
        <w:t xml:space="preserve">  ФСК Звезда - плавание программа.</w:t>
      </w:r>
    </w:p>
    <w:p w:rsidR="00201927" w:rsidRPr="00812DD8" w:rsidRDefault="00F13810" w:rsidP="00812DD8">
      <w:pPr>
        <w:spacing w:line="360" w:lineRule="auto"/>
        <w:rPr>
          <w:color w:val="000000"/>
        </w:rPr>
      </w:pPr>
      <w:r w:rsidRPr="00812DD8">
        <w:lastRenderedPageBreak/>
        <w:t xml:space="preserve">9. </w:t>
      </w:r>
      <w:hyperlink r:id="rId18" w:history="1">
        <w:r w:rsidRPr="00812DD8">
          <w:rPr>
            <w:rStyle w:val="af6"/>
            <w:szCs w:val="28"/>
          </w:rPr>
          <w:t>http://zodorov.ru/programma-sportivno-ozdorovitelenih-grupp-po-plavaniyu-soversh.html</w:t>
        </w:r>
      </w:hyperlink>
      <w:r w:rsidRPr="00812DD8">
        <w:t xml:space="preserve">   </w:t>
      </w:r>
      <w:r w:rsidRPr="00812DD8">
        <w:rPr>
          <w:color w:val="000000"/>
        </w:rPr>
        <w:t>Программа спортивно оздоровительных групп по плаванию «Совершенствование спортивных видов плавания»</w:t>
      </w:r>
    </w:p>
    <w:p w:rsidR="00201927" w:rsidRPr="00812DD8" w:rsidRDefault="00F13810" w:rsidP="00812DD8">
      <w:pPr>
        <w:spacing w:line="360" w:lineRule="auto"/>
      </w:pPr>
      <w:r w:rsidRPr="00812DD8">
        <w:t>10</w:t>
      </w:r>
      <w:r w:rsidR="00201927" w:rsidRPr="00812DD8">
        <w:t>. http://www.sportspravka.com/  Информационный портал «Спортивная справка».</w:t>
      </w:r>
    </w:p>
    <w:p w:rsidR="00201927" w:rsidRPr="00812DD8" w:rsidRDefault="00F13810" w:rsidP="00812DD8">
      <w:pPr>
        <w:spacing w:line="360" w:lineRule="auto"/>
      </w:pPr>
      <w:r w:rsidRPr="00812DD8">
        <w:t>11</w:t>
      </w:r>
      <w:r w:rsidR="00201927" w:rsidRPr="00812DD8">
        <w:t xml:space="preserve">. </w:t>
      </w:r>
      <w:hyperlink r:id="rId19" w:history="1">
        <w:r w:rsidR="00201927" w:rsidRPr="00812DD8">
          <w:rPr>
            <w:rStyle w:val="af6"/>
          </w:rPr>
          <w:t>http://www.krasluge.ru/index.html</w:t>
        </w:r>
      </w:hyperlink>
      <w:r w:rsidR="00201927" w:rsidRPr="00812DD8">
        <w:t xml:space="preserve">  Сайт СДЮСШОР.</w:t>
      </w:r>
    </w:p>
    <w:p w:rsidR="00F13810" w:rsidRPr="00812DD8" w:rsidRDefault="00F13810" w:rsidP="00812DD8">
      <w:pPr>
        <w:spacing w:line="360" w:lineRule="auto"/>
        <w:rPr>
          <w:color w:val="0070C0"/>
        </w:rPr>
      </w:pPr>
      <w:r w:rsidRPr="00812DD8">
        <w:t>12</w:t>
      </w:r>
      <w:r w:rsidRPr="00812DD8">
        <w:rPr>
          <w:color w:val="0070C0"/>
        </w:rPr>
        <w:t xml:space="preserve">. </w:t>
      </w:r>
      <w:proofErr w:type="spellStart"/>
      <w:proofErr w:type="gramStart"/>
      <w:r w:rsidRPr="00812DD8">
        <w:rPr>
          <w:color w:val="0070C0"/>
        </w:rPr>
        <w:t>т</w:t>
      </w:r>
      <w:proofErr w:type="gramEnd"/>
      <w:r w:rsidRPr="00812DD8">
        <w:rPr>
          <w:color w:val="0070C0"/>
        </w:rPr>
        <w:t>https</w:t>
      </w:r>
      <w:proofErr w:type="spellEnd"/>
      <w:r w:rsidRPr="00812DD8">
        <w:rPr>
          <w:color w:val="0070C0"/>
        </w:rPr>
        <w:t xml:space="preserve">://studfiles.net/preview/3567960/page:21/ </w:t>
      </w:r>
      <w:r w:rsidRPr="00812DD8">
        <w:rPr>
          <w:bCs/>
          <w:color w:val="000000"/>
        </w:rPr>
        <w:t>Ориентировочная программа недельного микроцикла для спортивно – оздоровительных групп (6 лет)</w:t>
      </w:r>
    </w:p>
    <w:p w:rsidR="00423C02" w:rsidRPr="00812DD8" w:rsidRDefault="00423C02" w:rsidP="00812DD8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2C2B66" w:rsidRPr="00812DD8" w:rsidRDefault="002C2B66" w:rsidP="00812DD8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2C2B66" w:rsidRPr="00812DD8" w:rsidRDefault="002C2B66" w:rsidP="00812DD8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2C2B66" w:rsidRDefault="002C2B66" w:rsidP="00812DD8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2C2B66" w:rsidRDefault="002C2B66" w:rsidP="00812DD8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2C2B66" w:rsidRDefault="002C2B66" w:rsidP="00812DD8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2C2B66" w:rsidRDefault="002C2B66" w:rsidP="00812DD8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201927" w:rsidRPr="005C52BE" w:rsidRDefault="00AD73BD" w:rsidP="00201927">
      <w:pPr>
        <w:rPr>
          <w:szCs w:val="28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201927" w:rsidRPr="005C52BE" w:rsidRDefault="00201927" w:rsidP="00201927">
      <w:pPr>
        <w:rPr>
          <w:szCs w:val="28"/>
        </w:rPr>
        <w:sectPr w:rsidR="00201927" w:rsidRPr="005C52BE" w:rsidSect="0013008F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AD73BD" w:rsidRDefault="00AD73BD" w:rsidP="00AD73BD">
      <w:pPr>
        <w:rPr>
          <w:rFonts w:cs="Times New Roman"/>
        </w:rPr>
      </w:pPr>
    </w:p>
    <w:p w:rsidR="00AD73BD" w:rsidRDefault="00AD73BD" w:rsidP="00AD73BD">
      <w:pPr>
        <w:pStyle w:val="a3"/>
        <w:tabs>
          <w:tab w:val="left" w:pos="10920"/>
        </w:tabs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 </w:t>
      </w:r>
    </w:p>
    <w:p w:rsidR="00AD73BD" w:rsidRDefault="00AD73BD" w:rsidP="00AD73BD">
      <w:pPr>
        <w:pStyle w:val="a3"/>
        <w:tabs>
          <w:tab w:val="left" w:pos="1092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Примерный тематический план для спортивно-оздоровительной группы по триатлону</w:t>
      </w:r>
    </w:p>
    <w:p w:rsidR="00AD73BD" w:rsidRDefault="00AD73BD" w:rsidP="00AD73B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022"/>
        <w:gridCol w:w="850"/>
        <w:gridCol w:w="1134"/>
        <w:gridCol w:w="709"/>
        <w:gridCol w:w="7371"/>
        <w:gridCol w:w="1559"/>
        <w:gridCol w:w="1701"/>
      </w:tblGrid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>п\</w:t>
            </w:r>
            <w:proofErr w:type="gramStart"/>
            <w:r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Месяц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Обще развивающие упражнения на месте 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ОРУ),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Обучение техники выполнения  специальных беговых упражнений (СБУ).  Следить за правильностью  постановки стопы. Игра «Футбол»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дыхательные упражнения, медленная ходьба, упражнения на расслабление мышц спины, ног (вис на перекладине, наклоны в парах,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1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Обще развивающие упражнения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after="2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1.Упражнения для ознакомления с плотностью и сопротивлением воды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Погружения в воду с головой и подныривания.3.Всплывания и лежания на воде.                       </w:t>
            </w: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Детский Бассейн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(12.5 м), мелкий,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оценка выполнения тех.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специальные беговые упражнения. Обще развивающие упражнения на месте, изменение темпа и амплитуды 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 Обучение техники выполнения  специальных  Прыжковых упражнений (СПУ).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>. Игра «Футбол»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Ходьба, дыхательные упражнения, растяжка, упражнения на гибкость</w:t>
            </w:r>
            <w:proofErr w:type="gramStart"/>
            <w:r>
              <w:rPr>
                <w:rFonts w:cs="Times New Roman"/>
                <w:sz w:val="24"/>
                <w:szCs w:val="24"/>
              </w:rPr>
              <w:t>,(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упражнения  в парах,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я  оценка выполнения тех.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Обще развивающие упражнения на месте,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Теоретическое занятие:  техника безопасности на  тренировочных занятиях по триатлону. Гигиенические знания, умения и навыки.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дыхательные упражнения, медленная ходьба, упражнения на расслабление мышц спины, ног (вис на перекладине, наклоны в парах,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 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Обще развивающие упражнения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1.Упражнения для ознакомления с плотностью и сопротивлением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Погружения в воду с головой и подныривания.3.Всплывания и лежания на воде.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специальные беговые упражнения. Обще развивающие упражнения на месте,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 Обучение  и совершенствование техники выполнения  специальных  Прыжковых упражнений (СПУ).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>. Игра «Футбол»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Ходьба, дыхательные упражнения, растяжка, упражнения на гибкость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в парах,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Стадион 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специальные беговые упражнения. Обще развивающие упражнения на месте,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Совершенствование  техники выполнения   СБУ. Следить за правильностью  постановки стопы. Игра «Футбол»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дыхательные упражнения, медленная ходьба, упражнения на расслабление мышц спины, ног (вис на перекладине, наклоны в парах,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  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Обще развивающие упражнения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ОРУ)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1.Упражнения для ознакомления с плотностью и сопротивлением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Погружения в воду с головой и подныривания.3.Всплывания и лежания на воде.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специальные беговые упражнения. Обще развивающие упражнения на месте,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совершенствование техники выполнения  специальных  Прыжковых упражнений (СПУ).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  Обучение простейшим  силовым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упр-ям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(СУ)  на улице (отжимание, подтягивание, приседания и т.д.)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Ходьба, дыхательные упражнения, растяжка, упражнения на гибкость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в парах,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 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специальные беговые упражнения. Обще развивающие упражнения на месте,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2 серии по 5 ускорений по 30м  на технику. Следить за правильностью  постановки стопы. Игра «Футбол»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дыхательные упражнения, медленная ходьба, упражнения на расслабление мышц спины, ног (вис на перекладине, наклоны в парах,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 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rPr>
          <w:trHeight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Обще развивающие упражнения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1.Упражнения для ознакомления с плотностью и сопротивлением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Погружения в воду с головой и подныривания.3.Всплывания и лежания на воде.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специальные беговые упражнения. Обще развивающие упражнения на месте,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совершенствование техники выполнения  специальных  Прыжковых упражнений (СПУ).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 Простейшие  силовые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на улице (отжимание, подтягивание, приседания и т.д.)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Ходьба, дыхательные упражнения, растяжка, упражнения на гибкость, (упражнения  в парах,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 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 xml:space="preserve">: ходьба, переходящая в медленный бег, бег с изменением направления, специальные беговые упражнения. Обще развивающие упражнения на месте, изменение темпа и амплитуды  выполнения упражнений.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Медленный бег  на технику. Следить за правильностью  постановки стопы. Игра «Футбол»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дыхательные упражнения, медленная ходьба, упражнения на расслабление мышц спины, ног (вис на перекладине, наклоны в парах, и т.д.)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выполнения тех.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ег   30 м, спринтерские забеги в группах по 4 человека,  челночный бег 3 раза по 10 м, эстафеты с предметами,       (мяч, скакалка и т.д.). </w:t>
            </w:r>
            <w:r>
              <w:rPr>
                <w:rFonts w:cs="Times New Roman"/>
                <w:sz w:val="24"/>
                <w:szCs w:val="24"/>
              </w:rPr>
              <w:t>Следить за правильностью передачи эстафеты. Игра «Вышибалы»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Индивидуальная оценка  результатов забегов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Имитационные упражнения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after="2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 Основные  начальные упражнения для изучения техники кроля на груди. Движения ногами  кролем, держась за бортик бассейна.                                                                        </w:t>
            </w: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СПУ-3  серии * 5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* 3 раза 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(СУ)  на улице:  3 серии 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10 раз каждое. Следить за отдыхом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выполнения тех. элементов</w:t>
            </w:r>
          </w:p>
        </w:tc>
      </w:tr>
      <w:tr w:rsidR="00AD73BD" w:rsidTr="00AD73BD">
        <w:trPr>
          <w:trHeight w:val="28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after="2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Упражнения для изучения движений руками и дыхания способом кроль на груди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д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вижений одной рукой, держа в другой руке доску. в согласовании с дыханием (руки вытянуты вперед)                                                                                           </w:t>
            </w: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Теоретическое занятие - основы спортивной подготовки и тренировочного процесса. Игра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Устная проверка знаний, зачет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Имитационные упражнения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after="24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 Совершенствование тех. выполнения  начальных упражнений для изучения техники кроля на груди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Движения ногами  кролем с доской и без неё.                                                </w:t>
            </w: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СПУ-3  серии * 5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* 3 раза 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(СУ)  на улице:  3 серии 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10 раз каждое. Следить за отдыхом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Совершенствование тех. выполнения упр.  для изучения движений руками и дыхания способом кроль на груди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вижений одной рукой, держа в другой руке доску. в согласовании с дыханием (руки вытянуты вперед)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ег   30 м, спринтерские забеги в группах по 4 человека, челночный бег 3 раза по 10 м, эстафеты с предметами,       (мяч, скакалка и т.д.). </w:t>
            </w:r>
            <w:r>
              <w:rPr>
                <w:rFonts w:cs="Times New Roman"/>
                <w:sz w:val="24"/>
                <w:szCs w:val="24"/>
              </w:rPr>
              <w:t xml:space="preserve"> Обучение техники прыжков на скакалке.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Игра со скакалкой.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BD" w:rsidTr="00AD73BD">
        <w:trPr>
          <w:trHeight w:val="10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Имитационные упражнения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Совершенствование тех. выполнения  начальных упражнений для изучения техники кроля на груди. Движения ногами  кролем с доской и без неё. Скольжение на груди,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СПУ-3  серии * 5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* 3 раза 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(СУ)  на улице:  3 серии 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10 раз каждое.  Упражнение на развитие гибкости.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Индивидуаль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Совершенствование тех. выполнения упр.  для изучения движений руками и дыхания способом кроль на груди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вижений одной рукой, держа в другой руке доску. в согласовании с дыханием (руки вытянуты вперед)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Сдача контрольных нормативов по 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егу  на  30 м,  челночный бег 3 раза по 10 м, эстафеты с предметами, (мяч, скакалка и т.д.). </w:t>
            </w:r>
            <w:r>
              <w:rPr>
                <w:rFonts w:cs="Times New Roman"/>
                <w:sz w:val="24"/>
                <w:szCs w:val="24"/>
              </w:rPr>
              <w:t>Совершенствование техники прыжков на скакалке.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Игра  «Футбол»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Прыжки на скакалке, 10 раз по 30” отд.1’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Эстафеты  челночный бег 3 раза по 10 м, с предметами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,(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мяч, скакалка и т.д.). </w:t>
            </w:r>
            <w:r>
              <w:rPr>
                <w:rFonts w:cs="Times New Roman"/>
                <w:sz w:val="24"/>
                <w:szCs w:val="24"/>
              </w:rPr>
              <w:t>Следить за правильностью передачи эстафеты. Игра «Вышибалы»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Совершенствование тех. выполнения  упражнений для изучения техники кроля на груди. Движения ногами и руками  кролем с доской и без неё. Скольжение на груди,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ОРУ. Упражнения с мячом на координацию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тренировка:  2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по 30 “  каждое.   Между - упражнения на развитие гибкости.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Совершенствование тех. выполнения  упражнений для изучения техники кроля на спине. Движения ногами и руками  кролем с доской и без неё. Скольжение на спине,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Теоретическая подготовка - режим дня, закаливание организма, здоровый образ жизни. Игра «Вышибалы».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Спортивный  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Устная проверка знаний, зачет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Совершенствование тех. выполнения  упражнений для изучения техники кроля на груди. Движения ногами и руками  кролем с доской и без неё. Скольжение на груди,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ОРУ. Упражнения с мячом на координацию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тренировка:  3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по 30 “  каждое.   Между - упражнения на развитие гибкости.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Совершенствование тех. выполнения  упражнений для изучения техники кроля на спине. Движения ногами и руками  кролем с доской и без неё. Скольжение на спине,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Прыжки на скакалке, 10 раз по 30” отд.1’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Эстафеты  челночный бег 3 раза по 10 м, с предметами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,(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мяч,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скакалка и т.д.). </w:t>
            </w:r>
            <w:r>
              <w:rPr>
                <w:rFonts w:cs="Times New Roman"/>
                <w:sz w:val="24"/>
                <w:szCs w:val="24"/>
              </w:rPr>
              <w:t>Следить за правильностью передачи эстафеты. Игра «Вышибалы».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Стадион 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Совершенствование тех. выполнения  упражнений для изучения техники кроля на груди. Движения ногами и руками  кролем с доской и без неё. Скольжение на груди, на дальность.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ОРУ. Упражнения с мячом на координацию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тренировка:  3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по 30 “  каждое.   Между - упражнения на развитие гибкости.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Совершенствование тех. выполнения  упражнений для изучения техники кроля на спине. Движения ногами и руками  кролем с доской и без неё. Скольжение на спине,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бег, прыжки на скакалке 100 раз ОРУ.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Прыжки на скакалке, 10 раз по 30” отд.1’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Эстафеты  челночный бег 3 раза по 10 м, с предметами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,(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мяч, скакалка и т.д.). </w:t>
            </w:r>
            <w:r>
              <w:rPr>
                <w:rFonts w:cs="Times New Roman"/>
                <w:sz w:val="24"/>
                <w:szCs w:val="24"/>
              </w:rPr>
              <w:t>Следить за правильностью передачи эстафеты. Игра «Вышибалы».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ПУ - 2 серии 5 упр. по 3 раза  каждое  по 15м. </w:t>
            </w:r>
            <w:r>
              <w:rPr>
                <w:rFonts w:cs="Times New Roman"/>
                <w:sz w:val="24"/>
                <w:szCs w:val="24"/>
              </w:rPr>
              <w:t xml:space="preserve"> Упражнение на развитие  мышц корпуса, «планка»   10 раз по 30” 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гибкость. Игра «Вышибалы».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after="24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  техники кроль на груди в  полной координации.  Согласованные  движения ногами и руками  кролем на груди.  Учебные прыжки в воду.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100 раз.  ОРУ. Упражнения с мячом на координацию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 Теоретическое занятие: - основы истории и развития  триатлона в России и за рубежом.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Спортивный  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Индивидуальная оценка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  техники кроль на спине в  полной координации.  Согласованные  движения ногами и руками  кролем на спине.  Учебные прыжки в воду.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 ОРУ. Упражнения с мячом на координацию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  Обучение  и совершенствование техники выполнения специальных  упражнений  на растяжку и развитие гибкости в суставах. Круговая  работа в парах.   3 серии  по 5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3 раза по  30-60“. Игра  в зале.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Обучение   техники кроль на груди в  полной координации.  Согласованные  движения ногами и руками  кролем на груди. 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бег,   ОРУ.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ПУ - 2 серии 5 упр. по 3 раза  каждое  по 15м. </w:t>
            </w:r>
            <w:r>
              <w:rPr>
                <w:rFonts w:cs="Times New Roman"/>
                <w:sz w:val="24"/>
                <w:szCs w:val="24"/>
              </w:rPr>
              <w:t xml:space="preserve"> Упражнение на развитие  мышц корпуса, «планка»   10 раз по 30” 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гибкость. Игра «Вышибалы».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Ходьба, бег в компенсаторном темпе,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Спортивный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Индивидуаль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1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Обучение   техники кроль на спине в  полной координации.  Согласованные  движения ногами и руками  кролем на спине. 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ОРУ. Упражнения с мячом на координацию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Совершенствование техники выполнения специальных  упражнений  на растяжку и развитие гибкости в суставах. Круговая  работа в парах.   3 серии  по 5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3 раза по  30-60“.  Эстафеты. Игра  в зале.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Обучение   техники кроль на груди в  полной координации.  Согласованные  движения ногами и руками  кролем на груди. 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5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бег, ОРУ.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ПУ - 2 серии 5 упр. по 3 раза  каждое  по 15м. </w:t>
            </w:r>
            <w:r>
              <w:rPr>
                <w:rFonts w:cs="Times New Roman"/>
                <w:sz w:val="24"/>
                <w:szCs w:val="24"/>
              </w:rPr>
              <w:t xml:space="preserve"> Упражнение на развитие  мышц корпуса, «планка»   10 раз по 30” 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гибкость. Игра «Вышибалы».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Ходьба, бег в компенсаторном темпе,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Обучение   техники кроль на спине в  полной координации.  Согласованные  движения ногами и руками  кролем на спине. 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ОРУ. Упражнения с мячом на координацию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Совершенствование техники выполнения специальных  упражнений  на растяжку и развитие гибкости в суставах. Круговая  работа в парах.   3 серии  по 5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3 раза по  30-60“.  Эстафеты. Игра  в зале.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ОРУ. Упражнения на  развитие  координации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Обучение и Совершенствование техники  езды на лыжах классическим стилем. Игра на снегу в «Футбол».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Обучение специальным упражнениям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  брасс. Движения ногами с доской  в руках.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150 раз.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 специальной направленности на мышцы рук и плечевого пояса   2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* 1 подход  по 30 “ .   Между -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Совершенствование  техники плавания  кроль на груди и на  спине в  полной координации. Согласованные  движения ногами и руками  кролем. Согласованность дыхания «три-три» Учебные прыжки в воду.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ОРУ. Упражнения на  развитие  координации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Обучение и Совершенствование техники  езды на лыжах классическим стилем. Игра на снегу в «Футбол».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Обучение и Совершенствование техники выполнения  специальных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  плавания - брасс. Движения  руками, ногами с доской  в руках и без. 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150 раз.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 специальной направленности на мышцы рук и плечевого пояса  2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* 1 подход  по 30 “ .   Между -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 кроль на груди и на  спине в  полной координации. Согласованные  движения ногами и руками  кролем. Согласованность дыхания «три-три»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ОРУ. Упражнения на  развитие  координации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и Совершенствование техники  езды на </w:t>
            </w:r>
            <w:r>
              <w:rPr>
                <w:rFonts w:cs="Times New Roman"/>
                <w:sz w:val="24"/>
                <w:szCs w:val="24"/>
              </w:rPr>
              <w:lastRenderedPageBreak/>
              <w:t>лыжах классическим стилем. Игра на снегу в «Футбол».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5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Обучение и Совершенствование техники выполнения  специальных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  плавания - брасс. Движения  руками, ногами с доской  в руках и без.  Учебные прыжки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на задержку дыхания,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8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150 раз.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 специальной направленности на мышцы рук и плечевого пояса  2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* 1 подход  по 30 “ .   Между -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6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ОРУ. Упражнения на  развитие  координации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Совершенствование техники  езды на лыжах классическим стилем. Игра на снегу в «Футбол».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до ледовой площадки,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Обучение и совершенствование езды на коньках по льду. Игра в хоккей с мячом.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гибкость и  расслабление мышц.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Хоккейная  коробка на территории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Индивидуальная оценка и корректировк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  техники  плавания способом -  брасс. Движения  руками, ногами с доской  в руках и без. Повороты  брассом.  Учебные прыжки в воду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10-15м.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бег, прыжки на скакалке, ОРУ.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ПУ - 3 серии 5 упр. по 3 раза  каждое  по 15м. </w:t>
            </w:r>
            <w:r>
              <w:rPr>
                <w:rFonts w:cs="Times New Roman"/>
                <w:sz w:val="24"/>
                <w:szCs w:val="24"/>
              </w:rPr>
              <w:t xml:space="preserve"> Упражнение на развитие  мышц корпуса, «планка»   10 раз по 45” 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гибкость. Игра «Вышибалы».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Ходьба, бег в компенсаторном темпе,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Совершенствование  техники плавания  кроль на груди и на  спине в  полной координации. Согласованные  движения ногами и руками  кролем. Согласованность дыхания «три-три» Учебные прыжки в воду и старты с тумбочки.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до ледовой площадки,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и совершенствование езды на коньках по льду.   Ускорения  2 серии по 5 раз по 1 кругу, между 2 круга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компенсаторно</w:t>
            </w:r>
            <w:proofErr w:type="spellEnd"/>
            <w:r>
              <w:rPr>
                <w:rFonts w:cs="Times New Roman"/>
                <w:sz w:val="24"/>
                <w:szCs w:val="24"/>
              </w:rPr>
              <w:t>. Игра в хоккей с мячом.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гибкость и  расслабление мышц.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 Хоккейная 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коробка на территории стадиона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Индивидуаль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  техники  плавания способом -  брасс. Движения  руками, ногами с доской  в руках и без.  Плавание в координации. Повороты  брассом.  Учебные прыжки в воду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10-15м.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150 раз.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 специальной направленности на мышцы Ног, пресса и спины  2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* 1 подход  по 30 “ .   Между - упражнения на развитие гибкости  в плечевых суставах.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 кроль на груди и на  спине в  полной координации. Согласованные  движения ногами и руками  кролем. Согласованность дыхания «три-три»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до ледовой площадки,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и совершенствование езды на коньках по льду.   Ускорения  3 серии по 5 раз по 1 кругу, между 2 круга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компенсаторно</w:t>
            </w:r>
            <w:proofErr w:type="spellEnd"/>
            <w:r>
              <w:rPr>
                <w:rFonts w:cs="Times New Roman"/>
                <w:sz w:val="24"/>
                <w:szCs w:val="24"/>
              </w:rPr>
              <w:t>. Игра в хоккей с мячом.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гибкость и  расслабление мышц.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Хоккейная  коробка на территории стадиона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  техники  плавания способом -  брасс. Движения  руками, ногами с доской  в руках и без.  Плавание в координации. Повороты  брассом.  Учебные прыжки в воду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10-15м.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бег, прыжки на скакалке, ОРУ.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ПУ - 3 серии 5 упр. по 3 раза  каждое  по 15м. </w:t>
            </w:r>
            <w:r>
              <w:rPr>
                <w:rFonts w:cs="Times New Roman"/>
                <w:sz w:val="24"/>
                <w:szCs w:val="24"/>
              </w:rPr>
              <w:t xml:space="preserve"> Упражнение на развитие  мышц корпуса, «планка»   10 раз по 45” 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гибкость. Игра «Вышибалы».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Ходьба, бег в компенсаторном темпе,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 кроль на груди и на  спине в  полной координации. Согласованные  движения ногами и руками  кролем. Согласованность дыхания «три-три»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технических элементов</w:t>
            </w:r>
          </w:p>
        </w:tc>
      </w:tr>
      <w:tr w:rsidR="00AD73BD" w:rsidTr="00AD73BD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150 раз.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 специальной направленности на мышцы Ног, пресса и спины  3 серии  подряд по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* 1 подход  по 40 “ .   Между -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Теоретическое занятие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Место и роль физической культуры и спорта в современном обществе.                        Игра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  техники  плавания способом -  брасс. Движения  руками, ногами с доской  в руках и без.  Плавание в координации. Повороты  брассом.  Учебные прыжки в воду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10-15м.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ОРУ. Упражнения на  развитие  координации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и Совершенствование техники  езды на лыжах  </w:t>
            </w:r>
            <w:r>
              <w:rPr>
                <w:rFonts w:cs="Times New Roman"/>
                <w:b/>
                <w:sz w:val="24"/>
                <w:szCs w:val="24"/>
              </w:rPr>
              <w:t>коньковым ходом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cs="Times New Roman"/>
                <w:sz w:val="24"/>
                <w:szCs w:val="24"/>
              </w:rPr>
              <w:t>Игра на снегу в «Футбол».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(400)м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Индивидуальная оценка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Развитие общей плавательной выносливости, чередование  плавания   кроль на груди и на  спине  и брассом в  полной координации.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200 раз.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 специальной направленности на мышцы Ног, пресса и спины  1 серии  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* 3 подход  по 45 “ .   Между  сериями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Развитие  скоростных  плавательных качеств,   3 серии  по 6 отрезков по 12.5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поочередное плавания   кроль на груди и на  спине  и брассом в  полной координации, отдых 45-60” Контроль за согласованные  движения ногами и руками   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ОРУ. Упражнения на  развитие  координации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и Совершенствование техники  езды на лыжах  </w:t>
            </w:r>
            <w:r>
              <w:rPr>
                <w:rFonts w:cs="Times New Roman"/>
                <w:b/>
                <w:sz w:val="24"/>
                <w:szCs w:val="24"/>
              </w:rPr>
              <w:t>коньковым ходом.</w:t>
            </w:r>
            <w:r>
              <w:rPr>
                <w:rFonts w:cs="Times New Roman"/>
                <w:sz w:val="24"/>
                <w:szCs w:val="24"/>
              </w:rPr>
              <w:t xml:space="preserve"> Игра на снегу в «Футбол».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(400)м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7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Развитие общей плавательной выносливости, чередование  плавания   кроль на груди и на  спине  и брассом в  полной координации.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бег, прыжки на скакалке 200 раз.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(СУ)  в тренажерном зале: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Круговая тренировка специальной направленности на мышцы Ног, пресса и спины  1 серии   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* 3 подход  по 60 “ .   Между  сериями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и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Развитие   и совершенствование  скоростных  плавательных качеств,   3 серии  по 6 отрезков по 12.5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поочередное плавания   кроль на груди и на  спине  и брассом в  полной координации, отдых 45-60”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ОРУ. Упражнения на  развитие  координации движения.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Обучение и Совершенствование техники  езды на лыжах  </w:t>
            </w:r>
            <w:r>
              <w:rPr>
                <w:rFonts w:cs="Times New Roman"/>
                <w:b/>
                <w:sz w:val="24"/>
                <w:szCs w:val="24"/>
              </w:rPr>
              <w:t>коньковым ходом.</w:t>
            </w:r>
            <w:r>
              <w:rPr>
                <w:rFonts w:cs="Times New Roman"/>
                <w:sz w:val="24"/>
                <w:szCs w:val="24"/>
              </w:rPr>
              <w:t xml:space="preserve"> Игра на снегу в «Футбол».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(400)м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Развитие общей плавательной выносливости, чередование  плавания   кроль на груди и на  спине  и брассом в  полной координации.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бег  до лыжни,  разминка на лыжах, ОРУ.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.</w:t>
            </w:r>
            <w:proofErr w:type="gramEnd"/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 Проведение  сдачи контрольных нормативов  из комплекса ГТО   на лыжах  свободным </w:t>
            </w:r>
            <w:r>
              <w:rPr>
                <w:rFonts w:cs="Times New Roman"/>
                <w:b/>
                <w:sz w:val="24"/>
                <w:szCs w:val="24"/>
              </w:rPr>
              <w:t>ходом.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Игра на снегу в «Футбол».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Лыжный 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(400)м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 Обучение техники езды на спортивном велосипеде.   Изучение простейших технических элементов.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Эстафеты с велосипедом и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велошлемом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Между   заездами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Обучение  и Совершенствование техники выполнения  специальных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  плавания   способом дельфин. Движения   ногами с доской  в руках и без.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работой ног дельфином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ег   30 м, спринтерские забеги в группах по 4 человека,  челночный бег 3 раза по 10 м, эстафеты с предметами,       (мяч, скакалка и т.д.). </w:t>
            </w:r>
            <w:r>
              <w:rPr>
                <w:rFonts w:cs="Times New Roman"/>
                <w:sz w:val="24"/>
                <w:szCs w:val="24"/>
              </w:rPr>
              <w:t>Следить за правильностью передачи эстафеты. Игра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 кроль на груди и на  спине в  полной координации. Согласованные  движения ногами и руками  кролем. Согласованность дыхания «три-три»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 Обучение техники езды на спортивном велосипеде.   Изучение простейших технических элементов.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Эстафеты с велосипедом и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велошлемом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Между   заездами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Обучение  и Совершенствование техники выполнения  специальных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  плавания   способом дельфин. Движения   ногами с доской  в руках и без.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работой ног дельфином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СПУ-3  серии * 5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* 3 раза 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(СУ)  на улице:  3 серии 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10 раз каждое. Следить за отдыхом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Развитие общей плавательной выносливости, чередование  плавания   кроль на груди и на  спине  и брассом в  полной координации.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 Совершенствование техники езды на спортивном велосипеде.    Прохождение полосы препятствий из простейших технических элементов. Эстафеты с велосипедом и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велошлемом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Между   заездами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Обучение  и Совершенствование  техники  плавания   способом дельфин. Движения   руками  и  ногами с доской  в руках и без.  Плавание в координации.  Старты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работой ног дельфином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Эстафеты  с отдельной работой ногами и    руками способом плавания дельфин.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Индивидуальная оценка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ег   30 м, спринтерские забеги в группах по 4 человека,  челночный бег 3 раза по 10 м, эстафеты с предметами,       (мяч, скакалка и т.д.). </w:t>
            </w:r>
            <w:r>
              <w:rPr>
                <w:rFonts w:cs="Times New Roman"/>
                <w:sz w:val="24"/>
                <w:szCs w:val="24"/>
              </w:rPr>
              <w:t>Следить за правильностью передачи эстафеты. Игра « Футбол».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Развитие общей плавательной выносливости, чередование  плавания   кроль на груди и на  спине  и брассом в  полной координации.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  Обучение техники езды на спортивном велосипеде.   Изучение простейших технических элементов.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Эстафеты с велосипедом и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велошлемом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Между   заездами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Сдача контрольных нормативов из ГТО по плаванию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50м) – вольным стилем.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правильной техникой плавания.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Теоретическое занятие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Правила по триатлону  соревнований, их организация и проведение.   Игра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общей плавательной выносливости, чередование  плавания   кроль на груди и на  спине  и брассом в  полной координации.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Совершенствование  техники езды на спортивном велосипеде.   Изучение  сложных  технических элементов: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сурпляс</w:t>
            </w:r>
            <w:proofErr w:type="spellEnd"/>
            <w:r>
              <w:rPr>
                <w:rFonts w:cs="Times New Roman"/>
                <w:sz w:val="24"/>
                <w:szCs w:val="24"/>
              </w:rPr>
              <w:t>, езда без рук, перепрыгивание препятствий и т.д.) Эстафеты: чередование бега и езды на  велосипеде. Между   заездами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скоростных  плавательных качеств,   3 серии  по 8 отрезков по 12.5 м, поочередное плавания   кроль на груди и на  спине  и брассом в  полной координации, отдых 45-30”.  Контроль за согласованные  движения ногами и руками.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СПУ-3  серии * 5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* 3 раза 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(СУ)  на улице:  3 серии 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10 раз каждое. Следить за отдыхом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всеми стилями:   кроль на груди и на  спине, брасс и дельфин  в  полной координации. Согласованные  движения ногами и руками Согласованность дыхания   стартовые  прыжки  со скольжением всеми способами.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Индивидуальная оценка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Совершенствование  техники езды на спортивном велосипеде.   Изучение  сложных  технических элементов: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сурпляс</w:t>
            </w:r>
            <w:proofErr w:type="spellEnd"/>
            <w:r>
              <w:rPr>
                <w:rFonts w:cs="Times New Roman"/>
                <w:sz w:val="24"/>
                <w:szCs w:val="24"/>
              </w:rPr>
              <w:t>, езда без рук, перепрыгивание препятствий и т.д.) Эстафеты: чередование бега и езды на  велосипеде. Между   заездами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D" w:rsidRDefault="00AD73B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общей плавательной выносливости,  комплексное  плавание:  дельфин, кроль на  спине,  брасс, кроль на груди в  полной координации.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правильной техникой каждого вида.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Совершенствование  беговой выносливости.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ег  на отрезках  от 500 м до 2 км  в группах по равным силам. Интенсивность – аэробная, отдых до полного восстановления.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Парковая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Индивидуаль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скоростных  плавательных качеств,   3 серии  по 8 отрезков по 12.5 м, поочередное плавания   кроль на груди и на  спине  и брассом и дельфином  в  полной координации, отдых 45-30”.  Контроль за согласованные  движения ногами и руками.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>: Совершенствование  техники езды на спортивном велосипеде.   Изучение  сложных  технических элементов: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сурпляс</w:t>
            </w:r>
            <w:proofErr w:type="spellEnd"/>
            <w:r>
              <w:rPr>
                <w:rFonts w:cs="Times New Roman"/>
                <w:sz w:val="24"/>
                <w:szCs w:val="24"/>
              </w:rPr>
              <w:t>, езда без рук, перепрыгивание препятствий и т.д.) Эстафеты: чередование бега и езды на  велосипеде. Между   заездами  упражнения на развитие гибкости  в плечевых суставах.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общей плавательной выносливости,  комплексное  плавание:  дельфин, кроль на  спине,  брасс, кроль на груди в  полной координации.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правильной техникой каждого вида.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Индивидуальная оценка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СПУ-3  серии * 5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* 3 раза 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(СУ)  на улице:  3 серии 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15 раз каждое. Следить за отдыхом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всеми стилями:   кроль на груди и на  спине, брасс и дельфин  в  полной координации. Согласованные  движения ногами и руками Согласованность дыхания   стартовые  прыжки  со скольжением всеми способами.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Развитие специальной выносливости: Чередование: 10 серий -  бег 3 круга  и езда на велосипеде 5 кругов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по стадиону   на спортивном велосипеде.  Интенсивность аэробная. Между    сериями упражнения на развитие гибкости  в плечевых суставах. Эстафеты: 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тех-ку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владения   велосипедом.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скоростных  плавательных качеств,   2 серии  по 12 отрезков по 12.5 м, поочередное плавания   кроль на груди и на  спине  и брассом и дельфином  в  полной координации, отдых 45-30”.  Контроль за согласованные  движения ногами и руками.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Теоретическое занятие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Общие сведения о строении и функциях организма  человека. 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Игра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Совершенствование  техники плавания всеми стилями:   кроль на груди и на  спине, брасс и дельфин  в  полной координации. Согласованные  движения ногами и руками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Согласованность дыхания   стартовые  прыжки  со скольжением всеми способами.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технических элементов</w:t>
            </w:r>
          </w:p>
        </w:tc>
      </w:tr>
      <w:tr w:rsidR="00AD73BD" w:rsidTr="00AD73BD">
        <w:trPr>
          <w:trHeight w:val="3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СПУ-3  серии * 5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* 3 раза .  Следить за правильностью 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(СУ)  на улице:  3 серии 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10 раз каждое. Следить за отдыхом между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упр-ями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1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Развитие общей плавательной выносливости, чередование  плавания   кроль на груди и на  спине  и брассом и дельфином в  полной координации. Контроль за согласованные  движения ногами и руками 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Развитие специальной выносливости: Чередование: 10 серий -  бег 3 круга  и езда на велосипеде 5 кругов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по стадиону   на спортивном велосипеде.  Интенсивность аэробная. Между    сериями упражнения на развитие гибкости  в плечевых суставах. Эстафеты: 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тех-ку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владения   велосипедом.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всеми стилями:   кроль на груди и на  спине, брасс и дельфин  в  полной координации. Согласованные  движения ногами и руками Согласованность дыхания   стартовые  прыжки  со скольжением всеми способами.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Совершенствование  беговой выносливости.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ег  на отрезках  от 500 м до 2 км  в группах по равным силам. Интенсивность – аэробная, отдых до полного восстановления.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парке по    грунтовой  дорожке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бортике бассейна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совершенствование   скоростных  плавательных качеств,   2 серии  по 12 отрезков по 12.5 м, поочередное плавания   кроль на груди и на  спине  и брассом и дельфином  в  полной координации, отдых 45-30”.  Контроль за согласованные 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ногами и руками.   Учебные прыжки в воду и старты с тумбочки.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с мячом, упражнения на расслабление мышц спины, ног; упражнения на гибкость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элементов</w:t>
            </w:r>
          </w:p>
        </w:tc>
      </w:tr>
      <w:tr w:rsidR="00AD73BD" w:rsidTr="00AD73BD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бег, езда на велосипеде,  ОРУ.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   Участие в Контрольных соревнованиях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Дуатлону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. Бег + Велогонка + бег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истанции согласно возрастов).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Парковая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20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. Компенсаторный бег, ходьба,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гибкость,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Игра в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  <w:p w:rsidR="00AD73BD" w:rsidRDefault="00AD73BD">
            <w:pPr>
              <w:spacing w:line="276" w:lineRule="auto"/>
            </w:pPr>
          </w:p>
          <w:p w:rsidR="00AD73BD" w:rsidRDefault="00AD73BD">
            <w:pPr>
              <w:spacing w:line="276" w:lineRule="auto"/>
            </w:pPr>
          </w:p>
          <w:p w:rsidR="00AD73BD" w:rsidRDefault="00AD73BD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BD" w:rsidTr="00AD73BD">
        <w:trPr>
          <w:trHeight w:val="6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Теоретическое занятие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Техника безопасности на плавание в открытых водоемах и соревнованиях по триатлону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Игра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 Спортивный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элементов</w:t>
            </w:r>
          </w:p>
        </w:tc>
      </w:tr>
      <w:tr w:rsidR="00AD73BD" w:rsidTr="00AD73BD">
        <w:trPr>
          <w:trHeight w:val="5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 берегу озера,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Обучение   плаванию в открытых водоемах.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прямолинейностью плавания в озере.   Учебные старты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воду с берега.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 с предметами на берегу и в воде.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0зеро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В парковой зоне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BD" w:rsidTr="00AD73BD">
        <w:trPr>
          <w:trHeight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Совершенствование  беговой выносливости.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Кроссовый 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ег по пересеченной трассе в парке, на кругах  от 500 м до 1 км  в группах по равным силам. Интенсивность – аэробная, отдых до полного восстановления.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парке по    грунтовой  дорожке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6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всеми стилями:   кроль на груди и на  спине, брасс и дельфин  в  полной координации. Согласованные  движения ногами и руками Согласованность дыхания   стартовые  прыжки  со скольжением всеми способами.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BD" w:rsidTr="00AD73BD">
        <w:trPr>
          <w:trHeight w:val="8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Развитие специальной выносливости при езде на велосипеде.   Езда в группе (парами), в командах по 3-4 человека, и индивидуально   на спортивном велосипеде по закрытой трассе.  Интенсивность аэробная. Между    сериями упражнения на развитие гибкости  в плечевых суставах. Эстафеты: 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тех-ку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владения   велосипедом.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парке по велосипедной дорожке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6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 берегу озера,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Обучение и совершенствование   плаванию в открытых водоемах.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прямолинейностью плавания в озере.   Учебные старты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воду с берега.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 с предметами на берегу и в воде.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Озеро на территории парковой зоны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BD" w:rsidTr="00AD73BD">
        <w:trPr>
          <w:trHeight w:val="5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Совершенствование  беговой выносливости.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Кроссовый Б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ег по пересеченной трассе в парке, на кругах  от 500 м до 1 км  в группах по равным силам. Интенсивность – аэробная, отдых до полного восстановления.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Парк. Грунтовая дорожка.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BD" w:rsidTr="00AD73BD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cs="Times New Roman"/>
                <w:sz w:val="24"/>
                <w:szCs w:val="24"/>
              </w:rPr>
              <w:t xml:space="preserve"> ОРУ и  (ИУ) на бортике бассейна с изменение темпа и амплитуды  выполнения упражнений.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 техники плавания всеми стилями:   кроль на груди и на  спине, брасс и дельфин  в  полной координации. Согласованные  движения ногами и руками Согласованность дыхания   стартовые  прыжки  со скольжением всеми способами.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на руках, ногах и в координации.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с мячом, упражнения на расслабление мышц спины, ног;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Бассейн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мелкий, 12.5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5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Развитие специальной выносливости: Чередование: 10 серий -  бег 5 кругов  и езда на велосипеде 10 кругов по стадиону   на спортивном велосипеде.  Интенсивность аэробная. Между    сериями упражнения на развитие гибкости  в плечевых суставах. Эстафеты: 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тех-ку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владения   велосипедом.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6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и  (ИУ) на  берегу озера, с изменением темпа и амплитуды  выполнения упражнений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Обучение и совершенствование   плаванию в открытых водоемах.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прямолинейностью плавания в озере.   Учебные старты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воду с берега.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скольжение при задержке дыхания.  Эстафеты  с предметами на берегу и в воде.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с мячом, упражнения на расслабление мышц спины, ног; упражнения на гибкость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Озеро  на территории зоны отдыха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3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Вводная часть: </w:t>
            </w:r>
            <w:r>
              <w:rPr>
                <w:rFonts w:cs="Times New Roman"/>
                <w:sz w:val="24"/>
                <w:szCs w:val="24"/>
              </w:rPr>
              <w:t xml:space="preserve"> ходьба с велосипедом, бег, разминочная езда на велосипеде, ОРУ.  </w:t>
            </w:r>
          </w:p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Основная часть</w:t>
            </w:r>
            <w:r>
              <w:rPr>
                <w:rFonts w:cs="Times New Roman"/>
                <w:sz w:val="24"/>
                <w:szCs w:val="24"/>
              </w:rPr>
              <w:t xml:space="preserve">:  Развитие специальной выносливости при езде на велосипеде.   Езда в группе (парами), в командах по 3-4 человека, и индивидуально   на спортивном велосипеде по закрытой трассе.  Интенсивность аэробная. Между    сериями упражнения на развитие гибкости  в плечевых суставах. Эстафеты: 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тех-ку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владения   велосипедом.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мышц. Вис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парке по велосипедной дорожке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  <w:tr w:rsidR="00AD73BD" w:rsidTr="00AD73BD">
        <w:trPr>
          <w:trHeight w:val="5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бег, езда на велосипеде,  ОРУ на берегу перед стартом.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sz w:val="24"/>
                <w:szCs w:val="24"/>
              </w:rPr>
              <w:t>:     Участие в Контрольных соревнованиях по  триатлону на спринтерской дистанции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  Плавание 200-300м + Велогонка 6-10 км + бег 1-2 км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.. ( 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дистанции согласно возраста участников).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Парковая зона, озеро, велосипедная дорожка, грунтовая дорожка для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 результатов соревнований  по триатлону.</w:t>
            </w:r>
          </w:p>
        </w:tc>
      </w:tr>
      <w:tr w:rsidR="00AD73BD" w:rsidTr="00AD73BD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cs="Times New Roman"/>
                <w:sz w:val="24"/>
                <w:szCs w:val="24"/>
              </w:rPr>
              <w:t>: ходьба, медленный бег,  ОРУ, СБУ.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. Компенсаторный бег, ходьба,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гибкость,</w:t>
            </w:r>
          </w:p>
          <w:p w:rsidR="00AD73BD" w:rsidRDefault="00AD73BD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Игра в « Футбол»</w:t>
            </w:r>
          </w:p>
          <w:p w:rsidR="00AD73BD" w:rsidRDefault="00AD73B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в компенсаторном темпе, ходьба, упражнения на расслабление мышц спины, ног (вис на перекладине, наклоны в парах,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Стадион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Индивидуальная оценка и корректировка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</w:p>
          <w:p w:rsidR="00AD73BD" w:rsidRDefault="00AD73BD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технических элементов</w:t>
            </w:r>
          </w:p>
        </w:tc>
      </w:tr>
    </w:tbl>
    <w:p w:rsidR="00AD73BD" w:rsidRDefault="00AD73BD" w:rsidP="00AD73BD">
      <w:pPr>
        <w:spacing w:line="360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                                                                                   </w:t>
      </w:r>
    </w:p>
    <w:p w:rsidR="00AD73BD" w:rsidRPr="007F01D8" w:rsidRDefault="00AD73BD" w:rsidP="00AD73BD">
      <w:pP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</w:t>
      </w:r>
      <w:r w:rsidRPr="007F01D8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AD73BD" w:rsidRPr="00AD73BD" w:rsidRDefault="00AD73BD" w:rsidP="00AD73BD">
      <w:pPr>
        <w:tabs>
          <w:tab w:val="left" w:pos="7395"/>
        </w:tabs>
        <w:spacing w:line="360" w:lineRule="auto"/>
        <w:rPr>
          <w:szCs w:val="28"/>
        </w:rPr>
      </w:pPr>
      <w:r w:rsidRPr="00AD73BD">
        <w:rPr>
          <w:b/>
          <w:szCs w:val="28"/>
        </w:rPr>
        <w:t>ПРИНЯТЫЕ СОКРАЩЕНИЯ:</w:t>
      </w:r>
      <w:r w:rsidRPr="00AD73BD">
        <w:rPr>
          <w:b/>
          <w:szCs w:val="28"/>
        </w:rPr>
        <w:tab/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МБ, МП, МЕ – медленный бег, плавание, езда на велосипеде;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РБ, РП, РЕ – равномерный бег, плавание, езда на велосипеде,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>Гр</w:t>
      </w:r>
      <w:proofErr w:type="gramStart"/>
      <w:r w:rsidRPr="005C52BE">
        <w:rPr>
          <w:szCs w:val="28"/>
        </w:rPr>
        <w:t>.Е</w:t>
      </w:r>
      <w:proofErr w:type="gramEnd"/>
      <w:r w:rsidRPr="005C52BE">
        <w:rPr>
          <w:szCs w:val="28"/>
        </w:rPr>
        <w:t xml:space="preserve">- езда на велосипеде в группе;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  <w:lang w:val="en-US"/>
        </w:rPr>
        <w:t>C</w:t>
      </w:r>
      <w:r w:rsidRPr="005C52BE">
        <w:rPr>
          <w:szCs w:val="28"/>
        </w:rPr>
        <w:t xml:space="preserve">Е- силовая езда (в гору или на силовой передаче);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proofErr w:type="spellStart"/>
      <w:r w:rsidRPr="005C52BE">
        <w:rPr>
          <w:szCs w:val="28"/>
        </w:rPr>
        <w:t>Ез</w:t>
      </w:r>
      <w:proofErr w:type="spellEnd"/>
      <w:r w:rsidRPr="005C52BE">
        <w:rPr>
          <w:szCs w:val="28"/>
        </w:rPr>
        <w:t>. в ком</w:t>
      </w:r>
      <w:proofErr w:type="gramStart"/>
      <w:r w:rsidRPr="005C52BE">
        <w:rPr>
          <w:szCs w:val="28"/>
        </w:rPr>
        <w:t>.</w:t>
      </w:r>
      <w:proofErr w:type="gramEnd"/>
      <w:r w:rsidRPr="005C52BE">
        <w:rPr>
          <w:szCs w:val="28"/>
        </w:rPr>
        <w:t xml:space="preserve">- </w:t>
      </w:r>
      <w:proofErr w:type="gramStart"/>
      <w:r w:rsidRPr="005C52BE">
        <w:rPr>
          <w:szCs w:val="28"/>
        </w:rPr>
        <w:t>е</w:t>
      </w:r>
      <w:proofErr w:type="gramEnd"/>
      <w:r w:rsidRPr="005C52BE">
        <w:rPr>
          <w:szCs w:val="28"/>
        </w:rPr>
        <w:t xml:space="preserve">зда в командах по 4-6чел.;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proofErr w:type="spellStart"/>
      <w:r w:rsidRPr="005C52BE">
        <w:rPr>
          <w:szCs w:val="28"/>
        </w:rPr>
        <w:t>Ин</w:t>
      </w:r>
      <w:proofErr w:type="gramStart"/>
      <w:r w:rsidRPr="005C52BE">
        <w:rPr>
          <w:szCs w:val="28"/>
        </w:rPr>
        <w:t>.Е</w:t>
      </w:r>
      <w:proofErr w:type="gramEnd"/>
      <w:r w:rsidRPr="005C52BE">
        <w:rPr>
          <w:szCs w:val="28"/>
        </w:rPr>
        <w:t>з</w:t>
      </w:r>
      <w:proofErr w:type="spellEnd"/>
      <w:r w:rsidRPr="005C52BE">
        <w:rPr>
          <w:szCs w:val="28"/>
        </w:rPr>
        <w:t xml:space="preserve">. –  индивидуальная   езда,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>РК – равномерный кросс,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proofErr w:type="spellStart"/>
      <w:r w:rsidRPr="005C52BE">
        <w:rPr>
          <w:szCs w:val="28"/>
        </w:rPr>
        <w:t>Кр</w:t>
      </w:r>
      <w:proofErr w:type="gramStart"/>
      <w:r w:rsidRPr="005C52BE">
        <w:rPr>
          <w:szCs w:val="28"/>
        </w:rPr>
        <w:t>.с</w:t>
      </w:r>
      <w:proofErr w:type="spellEnd"/>
      <w:proofErr w:type="gramEnd"/>
      <w:r w:rsidRPr="005C52BE">
        <w:rPr>
          <w:szCs w:val="28"/>
        </w:rPr>
        <w:t xml:space="preserve"> ПИ – кросс с переменной интенсивностью,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ПУ – плавательные упражнения,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УТП –  упражнения для техники </w:t>
      </w:r>
      <w:proofErr w:type="spellStart"/>
      <w:r w:rsidRPr="005C52BE">
        <w:rPr>
          <w:szCs w:val="28"/>
        </w:rPr>
        <w:t>педалирования</w:t>
      </w:r>
      <w:proofErr w:type="spellEnd"/>
      <w:r w:rsidRPr="005C52BE">
        <w:rPr>
          <w:szCs w:val="28"/>
        </w:rPr>
        <w:t>;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>СБУ – специальные беговые упражнения,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>Упр</w:t>
      </w:r>
      <w:proofErr w:type="gramStart"/>
      <w:r w:rsidRPr="005C52BE">
        <w:rPr>
          <w:szCs w:val="28"/>
        </w:rPr>
        <w:t>.н</w:t>
      </w:r>
      <w:proofErr w:type="gramEnd"/>
      <w:r w:rsidRPr="005C52BE">
        <w:rPr>
          <w:szCs w:val="28"/>
        </w:rPr>
        <w:t xml:space="preserve">а Гиб.- упражнения на гибкость для плавания,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ЛСУ – локальные силовые упражнения,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ОФП – общая физическая подготовка,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ОРУ – </w:t>
      </w:r>
      <w:proofErr w:type="spellStart"/>
      <w:r w:rsidRPr="005C52BE">
        <w:rPr>
          <w:szCs w:val="28"/>
        </w:rPr>
        <w:t>общеразвивающие</w:t>
      </w:r>
      <w:proofErr w:type="spellEnd"/>
      <w:r w:rsidRPr="005C52BE">
        <w:rPr>
          <w:szCs w:val="28"/>
        </w:rPr>
        <w:t xml:space="preserve"> упражнения,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proofErr w:type="spellStart"/>
      <w:r w:rsidRPr="005C52BE">
        <w:rPr>
          <w:szCs w:val="28"/>
        </w:rPr>
        <w:t>ПрУ</w:t>
      </w:r>
      <w:proofErr w:type="spellEnd"/>
      <w:r w:rsidRPr="005C52BE">
        <w:rPr>
          <w:szCs w:val="28"/>
        </w:rPr>
        <w:t xml:space="preserve"> – прыжковые упражнения,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proofErr w:type="spellStart"/>
      <w:r w:rsidRPr="005C52BE">
        <w:rPr>
          <w:szCs w:val="28"/>
        </w:rPr>
        <w:lastRenderedPageBreak/>
        <w:t>Кр.тр</w:t>
      </w:r>
      <w:proofErr w:type="spellEnd"/>
      <w:r w:rsidRPr="005C52BE">
        <w:rPr>
          <w:szCs w:val="28"/>
        </w:rPr>
        <w:t xml:space="preserve">. – круговая тренировка,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МАХ – максимальный,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  <w:lang w:val="en-US"/>
        </w:rPr>
        <w:t>R</w:t>
      </w:r>
      <w:r w:rsidRPr="005C52BE">
        <w:rPr>
          <w:szCs w:val="28"/>
        </w:rPr>
        <w:t xml:space="preserve">- </w:t>
      </w:r>
      <w:proofErr w:type="gramStart"/>
      <w:r w:rsidRPr="005C52BE">
        <w:rPr>
          <w:szCs w:val="28"/>
        </w:rPr>
        <w:t>режим</w:t>
      </w:r>
      <w:proofErr w:type="gramEnd"/>
      <w:r w:rsidRPr="005C52BE">
        <w:rPr>
          <w:szCs w:val="28"/>
        </w:rPr>
        <w:t xml:space="preserve"> работы,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  <w:lang w:val="en-US"/>
        </w:rPr>
        <w:t>Ps</w:t>
      </w:r>
      <w:r w:rsidRPr="005C52BE">
        <w:rPr>
          <w:szCs w:val="28"/>
        </w:rPr>
        <w:t xml:space="preserve">- пульс (удары в минуту),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в/с-вольный стиль, </w:t>
      </w:r>
      <w:proofErr w:type="spellStart"/>
      <w:r w:rsidRPr="005C52BE">
        <w:rPr>
          <w:szCs w:val="28"/>
        </w:rPr>
        <w:t>н</w:t>
      </w:r>
      <w:proofErr w:type="spellEnd"/>
      <w:r w:rsidRPr="005C52BE">
        <w:rPr>
          <w:szCs w:val="28"/>
        </w:rPr>
        <w:t>/</w:t>
      </w:r>
      <w:proofErr w:type="gramStart"/>
      <w:r w:rsidRPr="005C52BE">
        <w:rPr>
          <w:szCs w:val="28"/>
        </w:rPr>
        <w:t>с-</w:t>
      </w:r>
      <w:proofErr w:type="gramEnd"/>
      <w:r w:rsidRPr="005C52BE">
        <w:rPr>
          <w:szCs w:val="28"/>
        </w:rPr>
        <w:t xml:space="preserve"> кроль на спине;</w:t>
      </w:r>
      <w:r>
        <w:rPr>
          <w:szCs w:val="28"/>
        </w:rPr>
        <w:t xml:space="preserve"> </w:t>
      </w:r>
      <w:proofErr w:type="spellStart"/>
      <w:r w:rsidRPr="005C52BE">
        <w:rPr>
          <w:szCs w:val="28"/>
        </w:rPr>
        <w:t>дф</w:t>
      </w:r>
      <w:proofErr w:type="spellEnd"/>
      <w:r w:rsidRPr="005C52BE">
        <w:rPr>
          <w:szCs w:val="28"/>
        </w:rPr>
        <w:t xml:space="preserve"> - дельфин;</w:t>
      </w:r>
      <w:r>
        <w:rPr>
          <w:szCs w:val="28"/>
        </w:rPr>
        <w:t xml:space="preserve"> </w:t>
      </w:r>
      <w:proofErr w:type="spellStart"/>
      <w:r w:rsidRPr="005C52BE">
        <w:rPr>
          <w:szCs w:val="28"/>
        </w:rPr>
        <w:t>бр</w:t>
      </w:r>
      <w:proofErr w:type="spellEnd"/>
      <w:r w:rsidRPr="005C52BE">
        <w:rPr>
          <w:szCs w:val="28"/>
        </w:rPr>
        <w:t xml:space="preserve"> - брасс; </w:t>
      </w:r>
    </w:p>
    <w:p w:rsidR="00AD73BD" w:rsidRPr="005C52BE" w:rsidRDefault="00AD73BD" w:rsidP="00AD73BD">
      <w:pPr>
        <w:spacing w:line="360" w:lineRule="auto"/>
        <w:jc w:val="both"/>
        <w:rPr>
          <w:szCs w:val="28"/>
        </w:rPr>
      </w:pPr>
      <w:r w:rsidRPr="005C52BE">
        <w:rPr>
          <w:szCs w:val="28"/>
        </w:rPr>
        <w:t xml:space="preserve">к/л - комплексное </w:t>
      </w:r>
      <w:proofErr w:type="spellStart"/>
      <w:r w:rsidRPr="005C52BE">
        <w:rPr>
          <w:szCs w:val="28"/>
        </w:rPr>
        <w:t>плавание</w:t>
      </w:r>
      <w:proofErr w:type="gramStart"/>
      <w:r w:rsidRPr="005C52BE">
        <w:rPr>
          <w:szCs w:val="28"/>
        </w:rPr>
        <w:t>;л</w:t>
      </w:r>
      <w:proofErr w:type="spellEnd"/>
      <w:proofErr w:type="gramEnd"/>
      <w:r w:rsidRPr="005C52BE">
        <w:rPr>
          <w:szCs w:val="28"/>
        </w:rPr>
        <w:t>.- плавание в лопатках;</w:t>
      </w:r>
      <w:r>
        <w:rPr>
          <w:szCs w:val="28"/>
        </w:rPr>
        <w:t xml:space="preserve"> </w:t>
      </w:r>
      <w:r w:rsidRPr="005C52BE">
        <w:rPr>
          <w:szCs w:val="28"/>
        </w:rPr>
        <w:t xml:space="preserve">р.- плавание с помощью одних рук; </w:t>
      </w:r>
      <w:r>
        <w:rPr>
          <w:szCs w:val="28"/>
        </w:rPr>
        <w:t xml:space="preserve">   </w:t>
      </w:r>
      <w:r w:rsidRPr="005C52BE">
        <w:rPr>
          <w:szCs w:val="28"/>
        </w:rPr>
        <w:t>н.- плавание с помощью одних ног.</w:t>
      </w:r>
    </w:p>
    <w:p w:rsidR="00AD73BD" w:rsidRPr="005C52BE" w:rsidRDefault="00AD73BD" w:rsidP="00AD73BD">
      <w:pPr>
        <w:rPr>
          <w:szCs w:val="28"/>
        </w:rPr>
      </w:pPr>
    </w:p>
    <w:p w:rsidR="00AD73BD" w:rsidRPr="005C52BE" w:rsidRDefault="00AD73BD" w:rsidP="00AD73BD">
      <w:pPr>
        <w:rPr>
          <w:szCs w:val="28"/>
        </w:rPr>
      </w:pPr>
    </w:p>
    <w:p w:rsidR="00AD73BD" w:rsidRDefault="00AD73BD" w:rsidP="00AD73BD">
      <w:pPr>
        <w:rPr>
          <w:rFonts w:cs="Times New Roman"/>
          <w:sz w:val="24"/>
          <w:szCs w:val="24"/>
        </w:rPr>
      </w:pPr>
    </w:p>
    <w:p w:rsidR="00AD73BD" w:rsidRDefault="00AD73BD" w:rsidP="00AD73BD">
      <w:pPr>
        <w:rPr>
          <w:rFonts w:cs="Times New Roman"/>
          <w:sz w:val="24"/>
          <w:szCs w:val="24"/>
        </w:rPr>
      </w:pPr>
    </w:p>
    <w:p w:rsidR="00AD73BD" w:rsidRDefault="00AD73BD" w:rsidP="00AD73BD"/>
    <w:p w:rsidR="00AD73BD" w:rsidRDefault="00AD73BD" w:rsidP="00AD73BD"/>
    <w:p w:rsidR="00AD73BD" w:rsidRDefault="00AD73BD" w:rsidP="00AD73BD"/>
    <w:p w:rsidR="00AD73BD" w:rsidRDefault="00AD73BD" w:rsidP="00AD73BD"/>
    <w:p w:rsidR="00C90D8E" w:rsidRPr="00C90D8E" w:rsidRDefault="00C90D8E" w:rsidP="00812DD8">
      <w:pPr>
        <w:shd w:val="clear" w:color="auto" w:fill="FFFFFF"/>
        <w:spacing w:before="100" w:beforeAutospacing="1" w:after="100" w:afterAutospacing="1" w:line="360" w:lineRule="auto"/>
        <w:ind w:left="300" w:right="300"/>
      </w:pPr>
    </w:p>
    <w:sectPr w:rsidR="00C90D8E" w:rsidRPr="00C90D8E" w:rsidSect="00E17ED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2A" w:rsidRDefault="000A242A" w:rsidP="00D27360">
      <w:r>
        <w:separator/>
      </w:r>
    </w:p>
  </w:endnote>
  <w:endnote w:type="continuationSeparator" w:id="0">
    <w:p w:rsidR="000A242A" w:rsidRDefault="000A242A" w:rsidP="00D2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1" w:rsidRDefault="00290A71">
    <w:pPr>
      <w:pStyle w:val="afa"/>
      <w:jc w:val="center"/>
    </w:pPr>
    <w:fldSimple w:instr=" PAGE   \* MERGEFORMAT ">
      <w:r w:rsidR="00277DBE">
        <w:rPr>
          <w:noProof/>
        </w:rPr>
        <w:t>4</w:t>
      </w:r>
    </w:fldSimple>
  </w:p>
  <w:p w:rsidR="00290A71" w:rsidRDefault="00290A71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1" w:rsidRDefault="00290A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1" w:rsidRDefault="00290A71">
    <w:pPr>
      <w:pStyle w:val="afa"/>
      <w:jc w:val="center"/>
    </w:pPr>
    <w:fldSimple w:instr=" PAGE ">
      <w:r w:rsidR="00277DBE">
        <w:rPr>
          <w:noProof/>
        </w:rPr>
        <w:t>16</w:t>
      </w:r>
    </w:fldSimple>
  </w:p>
  <w:p w:rsidR="00290A71" w:rsidRDefault="00290A71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1" w:rsidRDefault="00290A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2A" w:rsidRDefault="000A242A" w:rsidP="00D27360">
      <w:r>
        <w:separator/>
      </w:r>
    </w:p>
  </w:footnote>
  <w:footnote w:type="continuationSeparator" w:id="0">
    <w:p w:rsidR="000A242A" w:rsidRDefault="000A242A" w:rsidP="00D27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7"/>
      <w:numFmt w:val="decimal"/>
      <w:lvlText w:val="%1."/>
      <w:lvlJc w:val="left"/>
      <w:pPr>
        <w:tabs>
          <w:tab w:val="num" w:pos="0"/>
        </w:tabs>
        <w:ind w:left="735" w:hanging="375"/>
      </w:pPr>
      <w:rPr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5">
    <w:nsid w:val="110B075A"/>
    <w:multiLevelType w:val="multilevel"/>
    <w:tmpl w:val="52A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C1439"/>
    <w:multiLevelType w:val="multilevel"/>
    <w:tmpl w:val="49D4AACA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8B100C0"/>
    <w:multiLevelType w:val="hybridMultilevel"/>
    <w:tmpl w:val="66A432FA"/>
    <w:lvl w:ilvl="0" w:tplc="74D6CE5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91D28B7"/>
    <w:multiLevelType w:val="hybridMultilevel"/>
    <w:tmpl w:val="B46C4128"/>
    <w:lvl w:ilvl="0" w:tplc="64905DD2">
      <w:start w:val="17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507"/>
    <w:multiLevelType w:val="hybridMultilevel"/>
    <w:tmpl w:val="6D5CD58E"/>
    <w:lvl w:ilvl="0" w:tplc="B5A64A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E61355C"/>
    <w:multiLevelType w:val="hybridMultilevel"/>
    <w:tmpl w:val="F5AC5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77603"/>
    <w:multiLevelType w:val="hybridMultilevel"/>
    <w:tmpl w:val="C484967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7231F"/>
    <w:multiLevelType w:val="hybridMultilevel"/>
    <w:tmpl w:val="49D4AAC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290D0E44"/>
    <w:multiLevelType w:val="hybridMultilevel"/>
    <w:tmpl w:val="145C86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77D6D"/>
    <w:multiLevelType w:val="hybridMultilevel"/>
    <w:tmpl w:val="B398581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A71C0"/>
    <w:multiLevelType w:val="multilevel"/>
    <w:tmpl w:val="4D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85BB4"/>
    <w:multiLevelType w:val="multilevel"/>
    <w:tmpl w:val="87F2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70280"/>
    <w:multiLevelType w:val="multilevel"/>
    <w:tmpl w:val="C84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3B9405A"/>
    <w:multiLevelType w:val="hybridMultilevel"/>
    <w:tmpl w:val="5E6E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37ED4"/>
    <w:multiLevelType w:val="multilevel"/>
    <w:tmpl w:val="E4AAED5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7830035"/>
    <w:multiLevelType w:val="hybridMultilevel"/>
    <w:tmpl w:val="6C22EC7A"/>
    <w:lvl w:ilvl="0" w:tplc="EBD29988">
      <w:start w:val="2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B6336A"/>
    <w:multiLevelType w:val="multilevel"/>
    <w:tmpl w:val="4A7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F70BCB"/>
    <w:multiLevelType w:val="hybridMultilevel"/>
    <w:tmpl w:val="2B6E6FAE"/>
    <w:lvl w:ilvl="0" w:tplc="80CC91B4">
      <w:start w:val="25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14A38"/>
    <w:multiLevelType w:val="hybridMultilevel"/>
    <w:tmpl w:val="127093F8"/>
    <w:lvl w:ilvl="0" w:tplc="CDA852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75D752F"/>
    <w:multiLevelType w:val="multilevel"/>
    <w:tmpl w:val="BC6AA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A184F6F"/>
    <w:multiLevelType w:val="multilevel"/>
    <w:tmpl w:val="46F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D5F4B"/>
    <w:multiLevelType w:val="hybridMultilevel"/>
    <w:tmpl w:val="189C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02702"/>
    <w:multiLevelType w:val="hybridMultilevel"/>
    <w:tmpl w:val="5B202CF4"/>
    <w:lvl w:ilvl="0" w:tplc="450A069E">
      <w:start w:val="2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FE2568C"/>
    <w:multiLevelType w:val="multilevel"/>
    <w:tmpl w:val="F6FE251C"/>
    <w:lvl w:ilvl="0">
      <w:start w:val="1"/>
      <w:numFmt w:val="decimal"/>
      <w:lvlText w:val="%1."/>
      <w:lvlJc w:val="left"/>
      <w:pPr>
        <w:tabs>
          <w:tab w:val="num" w:pos="11984"/>
        </w:tabs>
        <w:ind w:left="11984" w:hanging="360"/>
      </w:pPr>
    </w:lvl>
    <w:lvl w:ilvl="1" w:tentative="1">
      <w:start w:val="1"/>
      <w:numFmt w:val="decimal"/>
      <w:lvlText w:val="%2."/>
      <w:lvlJc w:val="left"/>
      <w:pPr>
        <w:tabs>
          <w:tab w:val="num" w:pos="12704"/>
        </w:tabs>
        <w:ind w:left="12704" w:hanging="360"/>
      </w:pPr>
    </w:lvl>
    <w:lvl w:ilvl="2" w:tentative="1">
      <w:start w:val="1"/>
      <w:numFmt w:val="decimal"/>
      <w:lvlText w:val="%3."/>
      <w:lvlJc w:val="left"/>
      <w:pPr>
        <w:tabs>
          <w:tab w:val="num" w:pos="13424"/>
        </w:tabs>
        <w:ind w:left="13424" w:hanging="360"/>
      </w:pPr>
    </w:lvl>
    <w:lvl w:ilvl="3" w:tentative="1">
      <w:start w:val="1"/>
      <w:numFmt w:val="decimal"/>
      <w:lvlText w:val="%4."/>
      <w:lvlJc w:val="left"/>
      <w:pPr>
        <w:tabs>
          <w:tab w:val="num" w:pos="14144"/>
        </w:tabs>
        <w:ind w:left="14144" w:hanging="360"/>
      </w:pPr>
    </w:lvl>
    <w:lvl w:ilvl="4" w:tentative="1">
      <w:start w:val="1"/>
      <w:numFmt w:val="decimal"/>
      <w:lvlText w:val="%5."/>
      <w:lvlJc w:val="left"/>
      <w:pPr>
        <w:tabs>
          <w:tab w:val="num" w:pos="14864"/>
        </w:tabs>
        <w:ind w:left="14864" w:hanging="360"/>
      </w:pPr>
    </w:lvl>
    <w:lvl w:ilvl="5" w:tentative="1">
      <w:start w:val="1"/>
      <w:numFmt w:val="decimal"/>
      <w:lvlText w:val="%6."/>
      <w:lvlJc w:val="left"/>
      <w:pPr>
        <w:tabs>
          <w:tab w:val="num" w:pos="15584"/>
        </w:tabs>
        <w:ind w:left="15584" w:hanging="360"/>
      </w:pPr>
    </w:lvl>
    <w:lvl w:ilvl="6" w:tentative="1">
      <w:start w:val="1"/>
      <w:numFmt w:val="decimal"/>
      <w:lvlText w:val="%7."/>
      <w:lvlJc w:val="left"/>
      <w:pPr>
        <w:tabs>
          <w:tab w:val="num" w:pos="16304"/>
        </w:tabs>
        <w:ind w:left="16304" w:hanging="360"/>
      </w:pPr>
    </w:lvl>
    <w:lvl w:ilvl="7" w:tentative="1">
      <w:start w:val="1"/>
      <w:numFmt w:val="decimal"/>
      <w:lvlText w:val="%8."/>
      <w:lvlJc w:val="left"/>
      <w:pPr>
        <w:tabs>
          <w:tab w:val="num" w:pos="17024"/>
        </w:tabs>
        <w:ind w:left="17024" w:hanging="360"/>
      </w:pPr>
    </w:lvl>
    <w:lvl w:ilvl="8" w:tentative="1">
      <w:start w:val="1"/>
      <w:numFmt w:val="decimal"/>
      <w:lvlText w:val="%9."/>
      <w:lvlJc w:val="left"/>
      <w:pPr>
        <w:tabs>
          <w:tab w:val="num" w:pos="17744"/>
        </w:tabs>
        <w:ind w:left="17744" w:hanging="360"/>
      </w:p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8"/>
  </w:num>
  <w:num w:numId="13">
    <w:abstractNumId w:val="27"/>
  </w:num>
  <w:num w:numId="14">
    <w:abstractNumId w:val="22"/>
  </w:num>
  <w:num w:numId="15">
    <w:abstractNumId w:val="2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12"/>
  </w:num>
  <w:num w:numId="24">
    <w:abstractNumId w:val="6"/>
  </w:num>
  <w:num w:numId="25">
    <w:abstractNumId w:val="15"/>
  </w:num>
  <w:num w:numId="26">
    <w:abstractNumId w:val="21"/>
  </w:num>
  <w:num w:numId="27">
    <w:abstractNumId w:val="25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916F2"/>
    <w:rsid w:val="0000235C"/>
    <w:rsid w:val="00002863"/>
    <w:rsid w:val="00012BFE"/>
    <w:rsid w:val="000155B2"/>
    <w:rsid w:val="000A242A"/>
    <w:rsid w:val="000F6CF2"/>
    <w:rsid w:val="00101B86"/>
    <w:rsid w:val="0013008F"/>
    <w:rsid w:val="001435A2"/>
    <w:rsid w:val="00143F94"/>
    <w:rsid w:val="0016064F"/>
    <w:rsid w:val="001636DA"/>
    <w:rsid w:val="001A17CE"/>
    <w:rsid w:val="001F6D5F"/>
    <w:rsid w:val="00201927"/>
    <w:rsid w:val="00214004"/>
    <w:rsid w:val="00244CB8"/>
    <w:rsid w:val="0024559F"/>
    <w:rsid w:val="002541B1"/>
    <w:rsid w:val="00270675"/>
    <w:rsid w:val="00276CF5"/>
    <w:rsid w:val="00277DBE"/>
    <w:rsid w:val="00290A71"/>
    <w:rsid w:val="002911D5"/>
    <w:rsid w:val="002B48F2"/>
    <w:rsid w:val="002C2769"/>
    <w:rsid w:val="002C2B66"/>
    <w:rsid w:val="002D401D"/>
    <w:rsid w:val="002E0AB8"/>
    <w:rsid w:val="002F5E7E"/>
    <w:rsid w:val="00300919"/>
    <w:rsid w:val="003255FC"/>
    <w:rsid w:val="00380019"/>
    <w:rsid w:val="00382B43"/>
    <w:rsid w:val="00386D58"/>
    <w:rsid w:val="003B4AB0"/>
    <w:rsid w:val="003D5E97"/>
    <w:rsid w:val="004212DD"/>
    <w:rsid w:val="00423C02"/>
    <w:rsid w:val="004410FA"/>
    <w:rsid w:val="00451D7E"/>
    <w:rsid w:val="00461AE7"/>
    <w:rsid w:val="00480D49"/>
    <w:rsid w:val="00483F86"/>
    <w:rsid w:val="0049247C"/>
    <w:rsid w:val="0049349C"/>
    <w:rsid w:val="004A2C71"/>
    <w:rsid w:val="004B1F5E"/>
    <w:rsid w:val="004B5928"/>
    <w:rsid w:val="004C4BBD"/>
    <w:rsid w:val="004D0401"/>
    <w:rsid w:val="00506400"/>
    <w:rsid w:val="005150E2"/>
    <w:rsid w:val="00570990"/>
    <w:rsid w:val="00584526"/>
    <w:rsid w:val="00595E90"/>
    <w:rsid w:val="005B39D8"/>
    <w:rsid w:val="005C2945"/>
    <w:rsid w:val="005C52BE"/>
    <w:rsid w:val="005E73E2"/>
    <w:rsid w:val="00627E21"/>
    <w:rsid w:val="006327EB"/>
    <w:rsid w:val="006432E4"/>
    <w:rsid w:val="00652012"/>
    <w:rsid w:val="006F5A90"/>
    <w:rsid w:val="00761C2B"/>
    <w:rsid w:val="0078324B"/>
    <w:rsid w:val="0079336E"/>
    <w:rsid w:val="007A05F8"/>
    <w:rsid w:val="007A3862"/>
    <w:rsid w:val="007B0CB0"/>
    <w:rsid w:val="007C7E08"/>
    <w:rsid w:val="007F01D8"/>
    <w:rsid w:val="00812DD8"/>
    <w:rsid w:val="00840C60"/>
    <w:rsid w:val="00857A05"/>
    <w:rsid w:val="0086615C"/>
    <w:rsid w:val="008916F2"/>
    <w:rsid w:val="008D1869"/>
    <w:rsid w:val="008D2592"/>
    <w:rsid w:val="0092152D"/>
    <w:rsid w:val="00955462"/>
    <w:rsid w:val="00962DEC"/>
    <w:rsid w:val="00963390"/>
    <w:rsid w:val="00963E07"/>
    <w:rsid w:val="009A56E8"/>
    <w:rsid w:val="009B2DCD"/>
    <w:rsid w:val="009C3773"/>
    <w:rsid w:val="009D0877"/>
    <w:rsid w:val="009D61A4"/>
    <w:rsid w:val="00A00AF1"/>
    <w:rsid w:val="00A75EF2"/>
    <w:rsid w:val="00A863D4"/>
    <w:rsid w:val="00AC52FE"/>
    <w:rsid w:val="00AD73BD"/>
    <w:rsid w:val="00AF2ACE"/>
    <w:rsid w:val="00B40E86"/>
    <w:rsid w:val="00B44DE0"/>
    <w:rsid w:val="00B503E0"/>
    <w:rsid w:val="00B51037"/>
    <w:rsid w:val="00B61A07"/>
    <w:rsid w:val="00B70A3B"/>
    <w:rsid w:val="00B908BB"/>
    <w:rsid w:val="00B93D4F"/>
    <w:rsid w:val="00BE587F"/>
    <w:rsid w:val="00C40030"/>
    <w:rsid w:val="00C50FD0"/>
    <w:rsid w:val="00C619E4"/>
    <w:rsid w:val="00C904F6"/>
    <w:rsid w:val="00C90D8E"/>
    <w:rsid w:val="00CA3AE7"/>
    <w:rsid w:val="00CB18CE"/>
    <w:rsid w:val="00CB64E1"/>
    <w:rsid w:val="00CE4D78"/>
    <w:rsid w:val="00CF40F5"/>
    <w:rsid w:val="00D07BBA"/>
    <w:rsid w:val="00D1201D"/>
    <w:rsid w:val="00D27360"/>
    <w:rsid w:val="00D60977"/>
    <w:rsid w:val="00DB29A9"/>
    <w:rsid w:val="00DC6AF2"/>
    <w:rsid w:val="00E05408"/>
    <w:rsid w:val="00E17ED8"/>
    <w:rsid w:val="00E267ED"/>
    <w:rsid w:val="00E505A0"/>
    <w:rsid w:val="00E569E2"/>
    <w:rsid w:val="00EA2E92"/>
    <w:rsid w:val="00F13810"/>
    <w:rsid w:val="00F27CC5"/>
    <w:rsid w:val="00F3214B"/>
    <w:rsid w:val="00F3644E"/>
    <w:rsid w:val="00F77C66"/>
    <w:rsid w:val="00FA5395"/>
    <w:rsid w:val="00FB0A12"/>
    <w:rsid w:val="00FB5460"/>
    <w:rsid w:val="00FB6739"/>
    <w:rsid w:val="00FC5246"/>
    <w:rsid w:val="00FF06A3"/>
    <w:rsid w:val="00F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F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67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17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17ED8"/>
    <w:pPr>
      <w:keepNext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17ED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267E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916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1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F321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214B"/>
    <w:rPr>
      <w:b/>
      <w:bCs/>
    </w:rPr>
  </w:style>
  <w:style w:type="character" w:styleId="a8">
    <w:name w:val="Emphasis"/>
    <w:basedOn w:val="a0"/>
    <w:uiPriority w:val="20"/>
    <w:qFormat/>
    <w:rsid w:val="00F3214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7ED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E17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7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 Indent"/>
    <w:basedOn w:val="a"/>
    <w:link w:val="aa"/>
    <w:rsid w:val="00E17ED8"/>
    <w:pPr>
      <w:ind w:firstLine="851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7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17ED8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7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17ED8"/>
    <w:pPr>
      <w:ind w:firstLine="851"/>
      <w:jc w:val="right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7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17ED8"/>
    <w:pPr>
      <w:spacing w:line="36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7E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semiHidden/>
    <w:rsid w:val="00E17ED8"/>
    <w:rPr>
      <w:sz w:val="16"/>
    </w:rPr>
  </w:style>
  <w:style w:type="paragraph" w:styleId="ae">
    <w:name w:val="annotation text"/>
    <w:basedOn w:val="a"/>
    <w:link w:val="af"/>
    <w:semiHidden/>
    <w:rsid w:val="00E17ED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E17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E17E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E17ED8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E1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e"/>
    <w:next w:val="ae"/>
    <w:link w:val="af4"/>
    <w:semiHidden/>
    <w:rsid w:val="00E17ED8"/>
    <w:rPr>
      <w:b/>
      <w:bCs/>
    </w:rPr>
  </w:style>
  <w:style w:type="character" w:customStyle="1" w:styleId="af4">
    <w:name w:val="Тема примечания Знак"/>
    <w:basedOn w:val="af"/>
    <w:link w:val="af3"/>
    <w:semiHidden/>
    <w:rsid w:val="00E17ED8"/>
    <w:rPr>
      <w:b/>
      <w:bCs/>
    </w:rPr>
  </w:style>
  <w:style w:type="paragraph" w:styleId="z-">
    <w:name w:val="HTML Bottom of Form"/>
    <w:basedOn w:val="a"/>
    <w:next w:val="a"/>
    <w:link w:val="z-0"/>
    <w:hidden/>
    <w:rsid w:val="00E17ED8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E17ED8"/>
    <w:rPr>
      <w:rFonts w:ascii="Arial" w:eastAsia="Arial Unicode MS" w:hAnsi="Arial" w:cs="Arial"/>
      <w:vanish/>
      <w:color w:val="000000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E17ED8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E17ED8"/>
  </w:style>
  <w:style w:type="paragraph" w:customStyle="1" w:styleId="Style5">
    <w:name w:val="Style5"/>
    <w:basedOn w:val="a"/>
    <w:rsid w:val="00E17E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17ED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E17ED8"/>
    <w:pPr>
      <w:widowControl w:val="0"/>
      <w:autoSpaceDE w:val="0"/>
      <w:autoSpaceDN w:val="0"/>
      <w:adjustRightInd w:val="0"/>
      <w:spacing w:line="251" w:lineRule="exact"/>
      <w:ind w:firstLine="53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17ED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17ED8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7E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17E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17ED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17E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17E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17E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17E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17ED8"/>
    <w:pPr>
      <w:widowControl w:val="0"/>
      <w:autoSpaceDE w:val="0"/>
      <w:autoSpaceDN w:val="0"/>
      <w:adjustRightInd w:val="0"/>
      <w:spacing w:line="252" w:lineRule="exact"/>
      <w:ind w:firstLine="888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E17ED8"/>
    <w:rPr>
      <w:color w:val="0000FF"/>
      <w:u w:val="single"/>
    </w:rPr>
  </w:style>
  <w:style w:type="character" w:customStyle="1" w:styleId="big">
    <w:name w:val="big"/>
    <w:basedOn w:val="a0"/>
    <w:rsid w:val="00E17ED8"/>
  </w:style>
  <w:style w:type="character" w:styleId="af7">
    <w:name w:val="FollowedHyperlink"/>
    <w:basedOn w:val="a0"/>
    <w:rsid w:val="00E17ED8"/>
    <w:rPr>
      <w:color w:val="800080"/>
      <w:u w:val="single"/>
    </w:rPr>
  </w:style>
  <w:style w:type="paragraph" w:customStyle="1" w:styleId="ConsPlusNormal">
    <w:name w:val="ConsPlusNormal"/>
    <w:rsid w:val="00E1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1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 11 пт По центру"/>
    <w:basedOn w:val="a"/>
    <w:rsid w:val="00E17ED8"/>
    <w:pPr>
      <w:jc w:val="center"/>
    </w:pPr>
    <w:rPr>
      <w:rFonts w:eastAsia="Times New Roman" w:cs="Times New Roman"/>
      <w:sz w:val="22"/>
      <w:szCs w:val="20"/>
      <w:lang w:eastAsia="ru-RU"/>
    </w:rPr>
  </w:style>
  <w:style w:type="paragraph" w:customStyle="1" w:styleId="s1">
    <w:name w:val="s_1"/>
    <w:basedOn w:val="a"/>
    <w:rsid w:val="00E17E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rsid w:val="00E17ED8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E17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rsid w:val="00E17ED8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E17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E17E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E17E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210">
    <w:name w:val="Основной текст с отступом 21"/>
    <w:basedOn w:val="a"/>
    <w:rsid w:val="001435A2"/>
    <w:pPr>
      <w:suppressAutoHyphens/>
      <w:ind w:firstLine="851"/>
      <w:jc w:val="both"/>
    </w:pPr>
    <w:rPr>
      <w:rFonts w:eastAsia="Times New Roman" w:cs="Times New Roman"/>
      <w:szCs w:val="20"/>
      <w:lang w:eastAsia="zh-CN"/>
    </w:rPr>
  </w:style>
  <w:style w:type="character" w:styleId="afd">
    <w:name w:val="line number"/>
    <w:basedOn w:val="a0"/>
    <w:uiPriority w:val="99"/>
    <w:semiHidden/>
    <w:unhideWhenUsed/>
    <w:rsid w:val="0013008F"/>
  </w:style>
  <w:style w:type="paragraph" w:customStyle="1" w:styleId="Default">
    <w:name w:val="Default"/>
    <w:rsid w:val="00A75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wimming.hut.ru/index.html" TargetMode="External"/><Relationship Id="rId18" Type="http://schemas.openxmlformats.org/officeDocument/2006/relationships/hyperlink" Target="http://zodorov.ru/programma-sportivno-ozdorovitelenih-grupp-po-plavaniyu-soversh.htm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hosser.ru/articles" TargetMode="External"/><Relationship Id="rId17" Type="http://schemas.openxmlformats.org/officeDocument/2006/relationships/hyperlink" Target="http://www.fskzvezda.ru/programma_plava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docs.ru/?sendmessage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etech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s-sport.ru/stat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odorov.ru/10-urokov-dlya-ne-umeyushih-plavate-v2.html" TargetMode="External"/><Relationship Id="rId19" Type="http://schemas.openxmlformats.org/officeDocument/2006/relationships/hyperlink" Target="http://www.krasluge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konspekt-uroka-razdel-plavanie-uchitele-prokofeev-yu-a-klass-8.html" TargetMode="External"/><Relationship Id="rId14" Type="http://schemas.openxmlformats.org/officeDocument/2006/relationships/hyperlink" Target="http://www.fizkulturaisport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C51E-826C-442D-983B-239E41EC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71</Pages>
  <Words>19238</Words>
  <Characters>109657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SDUSHOR4</cp:lastModifiedBy>
  <cp:revision>20</cp:revision>
  <cp:lastPrinted>2018-09-27T04:55:00Z</cp:lastPrinted>
  <dcterms:created xsi:type="dcterms:W3CDTF">2018-08-22T09:47:00Z</dcterms:created>
  <dcterms:modified xsi:type="dcterms:W3CDTF">2018-09-27T05:55:00Z</dcterms:modified>
</cp:coreProperties>
</file>